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78AF" w14:textId="77777777" w:rsidR="00FE103C" w:rsidRDefault="00FE103C">
      <w:pPr>
        <w:pStyle w:val="Titel"/>
      </w:pPr>
      <w:r>
        <w:rPr>
          <w:rFonts w:ascii="Trebuchet MS" w:eastAsia="Arial Unicode MS" w:hAnsi="Trebuchet MS" w:cs="Trebuchet MS"/>
          <w:sz w:val="40"/>
          <w:szCs w:val="40"/>
          <w:u w:val="none"/>
          <w:lang w:val="de-AT" w:eastAsia="hi-IN" w:bidi="hi-IN"/>
        </w:rPr>
        <w:t>Vorspeisen</w:t>
      </w:r>
    </w:p>
    <w:p w14:paraId="0B8FD2AE" w14:textId="77777777" w:rsidR="00FE103C" w:rsidRDefault="00FE103C">
      <w:pPr>
        <w:jc w:val="center"/>
      </w:pPr>
    </w:p>
    <w:p w14:paraId="27920F7D" w14:textId="77777777" w:rsidR="006B6148" w:rsidRDefault="006B6148">
      <w:pPr>
        <w:jc w:val="center"/>
      </w:pPr>
    </w:p>
    <w:p w14:paraId="21BC3C6E" w14:textId="14FFAFB1" w:rsidR="008220CA" w:rsidRDefault="00C62A99" w:rsidP="00C62A99">
      <w:pPr>
        <w:jc w:val="center"/>
        <w:rPr>
          <w:rFonts w:ascii="Trebuchet MS" w:hAnsi="Trebuchet MS"/>
          <w:sz w:val="28"/>
          <w:lang w:val="de-AT"/>
        </w:rPr>
      </w:pPr>
      <w:r w:rsidRPr="00C62A99">
        <w:rPr>
          <w:rFonts w:ascii="Trebuchet MS" w:hAnsi="Trebuchet MS"/>
          <w:sz w:val="28"/>
        </w:rPr>
        <w:t>Carpaccio vom Rind mit BergpfeffeR</w:t>
      </w:r>
    </w:p>
    <w:p w14:paraId="5C506363" w14:textId="6C168723" w:rsidR="00C62A99" w:rsidRPr="00C62A99" w:rsidRDefault="000735E8" w:rsidP="00C62A99">
      <w:pPr>
        <w:jc w:val="center"/>
        <w:rPr>
          <w:rFonts w:ascii="Trebuchet MS" w:hAnsi="Trebuchet MS" w:cs="Trebuchet MS"/>
          <w:sz w:val="28"/>
        </w:rPr>
      </w:pPr>
      <w:bookmarkStart w:id="0" w:name="_Hlk43450232"/>
      <w:r>
        <w:rPr>
          <w:rFonts w:ascii="Trebuchet MS" w:hAnsi="Trebuchet MS"/>
          <w:sz w:val="28"/>
          <w:lang w:val="de-AT"/>
        </w:rPr>
        <w:t xml:space="preserve">dazu </w:t>
      </w:r>
      <w:r w:rsidR="00A06590">
        <w:rPr>
          <w:rFonts w:ascii="Trebuchet MS" w:hAnsi="Trebuchet MS"/>
          <w:sz w:val="28"/>
        </w:rPr>
        <w:t xml:space="preserve">Rucola und </w:t>
      </w:r>
      <w:r w:rsidR="00797A26">
        <w:rPr>
          <w:rFonts w:ascii="Trebuchet MS" w:hAnsi="Trebuchet MS"/>
          <w:sz w:val="28"/>
        </w:rPr>
        <w:t xml:space="preserve">marinierte Tomaten, mit Lardo und </w:t>
      </w:r>
      <w:r w:rsidR="00B5296B">
        <w:rPr>
          <w:rFonts w:ascii="Trebuchet MS" w:hAnsi="Trebuchet MS"/>
          <w:sz w:val="28"/>
        </w:rPr>
        <w:t>Parmesan</w:t>
      </w:r>
      <w:r w:rsidR="006F349F">
        <w:rPr>
          <w:rFonts w:ascii="Trebuchet MS" w:hAnsi="Trebuchet MS"/>
          <w:sz w:val="28"/>
        </w:rPr>
        <w:t>späne</w:t>
      </w:r>
      <w:r w:rsidR="00797A26">
        <w:rPr>
          <w:rFonts w:ascii="Trebuchet MS" w:hAnsi="Trebuchet MS"/>
          <w:sz w:val="28"/>
        </w:rPr>
        <w:t>n</w:t>
      </w:r>
      <w:r w:rsidR="006F349F">
        <w:rPr>
          <w:rFonts w:ascii="Trebuchet MS" w:hAnsi="Trebuchet MS"/>
          <w:sz w:val="28"/>
        </w:rPr>
        <w:t xml:space="preserve"> </w:t>
      </w:r>
    </w:p>
    <w:bookmarkEnd w:id="0"/>
    <w:p w14:paraId="1301B186" w14:textId="626B04DF" w:rsidR="00C62A99" w:rsidRPr="00C62A99" w:rsidRDefault="00C62A99" w:rsidP="00C62A99">
      <w:pPr>
        <w:jc w:val="center"/>
        <w:rPr>
          <w:rFonts w:ascii="Trebuchet MS" w:hAnsi="Trebuchet MS" w:cs="Trebuchet MS"/>
          <w:sz w:val="28"/>
        </w:rPr>
      </w:pPr>
      <w:r w:rsidRPr="00C62A99">
        <w:rPr>
          <w:rFonts w:ascii="Trebuchet MS" w:hAnsi="Trebuchet MS" w:cs="Trebuchet MS"/>
          <w:sz w:val="28"/>
        </w:rPr>
        <w:t xml:space="preserve">€ 11,90 </w:t>
      </w:r>
      <w:r w:rsidRPr="00C62A99">
        <w:rPr>
          <w:rFonts w:ascii="Trebuchet MS" w:hAnsi="Trebuchet MS" w:cs="Trebuchet MS"/>
          <w:b/>
          <w:color w:val="D99594"/>
          <w:sz w:val="12"/>
          <w:szCs w:val="12"/>
        </w:rPr>
        <w:t>A|G|M|O</w:t>
      </w:r>
    </w:p>
    <w:p w14:paraId="43040C04" w14:textId="14AA5D91" w:rsidR="00C62A99" w:rsidRDefault="00C62A99" w:rsidP="00C62A99">
      <w:pPr>
        <w:jc w:val="center"/>
        <w:rPr>
          <w:rFonts w:ascii="Trebuchet MS" w:hAnsi="Trebuchet MS" w:cs="Trebuchet MS"/>
          <w:sz w:val="28"/>
        </w:rPr>
      </w:pPr>
    </w:p>
    <w:p w14:paraId="47426B5D" w14:textId="77777777" w:rsidR="00623836" w:rsidRDefault="006959C2" w:rsidP="00013155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Marinierter Thunfisch</w:t>
      </w:r>
      <w:r w:rsidR="00623836"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  <w:lang w:val="de-AT"/>
        </w:rPr>
        <w:t>auf Couscous-Salat</w:t>
      </w:r>
      <w:r w:rsidR="005E59CD">
        <w:rPr>
          <w:rFonts w:ascii="Trebuchet MS" w:hAnsi="Trebuchet MS" w:cs="Trebuchet MS"/>
          <w:sz w:val="28"/>
          <w:lang w:val="de-AT"/>
        </w:rPr>
        <w:t xml:space="preserve"> </w:t>
      </w:r>
    </w:p>
    <w:p w14:paraId="415B91A5" w14:textId="450AB805" w:rsidR="00013155" w:rsidRDefault="005E59CD" w:rsidP="00013155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mit </w:t>
      </w:r>
      <w:r w:rsidR="002C0628">
        <w:rPr>
          <w:rFonts w:ascii="Trebuchet MS" w:hAnsi="Trebuchet MS" w:cs="Trebuchet MS"/>
          <w:sz w:val="28"/>
          <w:lang w:val="de-AT"/>
        </w:rPr>
        <w:t xml:space="preserve">pikanter </w:t>
      </w:r>
      <w:r w:rsidR="006959C2">
        <w:rPr>
          <w:rFonts w:ascii="Trebuchet MS" w:hAnsi="Trebuchet MS" w:cs="Trebuchet MS"/>
          <w:sz w:val="28"/>
          <w:lang w:val="de-AT"/>
        </w:rPr>
        <w:t>Melonenkaltschale</w:t>
      </w:r>
      <w:r w:rsidR="002C0628">
        <w:rPr>
          <w:rFonts w:ascii="Trebuchet MS" w:hAnsi="Trebuchet MS" w:cs="Trebuchet MS"/>
          <w:sz w:val="28"/>
          <w:lang w:val="de-AT"/>
        </w:rPr>
        <w:t xml:space="preserve"> und Wakame-Algen</w:t>
      </w:r>
    </w:p>
    <w:p w14:paraId="70EF4EDD" w14:textId="34443AE7" w:rsidR="00013155" w:rsidRPr="00DB4152" w:rsidRDefault="00013155" w:rsidP="00013155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  <w:lang w:val="de-AT"/>
        </w:rPr>
        <w:t>€ 1</w:t>
      </w:r>
      <w:r w:rsidR="006C11C1">
        <w:rPr>
          <w:rFonts w:ascii="Trebuchet MS" w:hAnsi="Trebuchet MS" w:cs="Trebuchet MS"/>
          <w:sz w:val="28"/>
          <w:lang w:val="de-AT"/>
        </w:rPr>
        <w:t>1</w:t>
      </w:r>
      <w:r>
        <w:rPr>
          <w:rFonts w:ascii="Trebuchet MS" w:hAnsi="Trebuchet MS" w:cs="Trebuchet MS"/>
          <w:sz w:val="28"/>
          <w:lang w:val="de-AT"/>
        </w:rPr>
        <w:t xml:space="preserve">,90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A|O|C</w:t>
      </w:r>
      <w:r w:rsidR="0070690F">
        <w:rPr>
          <w:rFonts w:ascii="Trebuchet MS" w:hAnsi="Trebuchet MS" w:cs="Trebuchet MS"/>
          <w:b/>
          <w:color w:val="D99594"/>
          <w:sz w:val="12"/>
          <w:szCs w:val="12"/>
        </w:rPr>
        <w:t>|G|D</w:t>
      </w:r>
      <w:r w:rsidR="00D760A5">
        <w:rPr>
          <w:rFonts w:ascii="Trebuchet MS" w:hAnsi="Trebuchet MS" w:cs="Trebuchet MS"/>
          <w:b/>
          <w:color w:val="D99594"/>
          <w:sz w:val="12"/>
          <w:szCs w:val="12"/>
        </w:rPr>
        <w:t>|F</w:t>
      </w:r>
    </w:p>
    <w:p w14:paraId="27B17204" w14:textId="77777777" w:rsidR="00013155" w:rsidRDefault="00013155" w:rsidP="00013155">
      <w:pPr>
        <w:rPr>
          <w:rFonts w:ascii="Trebuchet MS" w:hAnsi="Trebuchet MS" w:cs="Trebuchet MS"/>
          <w:sz w:val="28"/>
        </w:rPr>
      </w:pPr>
    </w:p>
    <w:p w14:paraId="5876EE98" w14:textId="16C59505" w:rsidR="000704EF" w:rsidRDefault="00B771D5" w:rsidP="000704EF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Blattsalat mit </w:t>
      </w:r>
      <w:r w:rsidR="007D2916">
        <w:rPr>
          <w:rFonts w:ascii="Trebuchet MS" w:hAnsi="Trebuchet MS" w:cs="Trebuchet MS"/>
          <w:sz w:val="28"/>
          <w:lang w:val="de-AT"/>
        </w:rPr>
        <w:t>Kernölmarinade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 w:rsidR="00013155">
        <w:rPr>
          <w:rFonts w:ascii="Trebuchet MS" w:hAnsi="Trebuchet MS" w:cs="Trebuchet MS"/>
          <w:sz w:val="28"/>
          <w:lang w:val="de-AT"/>
        </w:rPr>
        <w:t>und gehacktem Bio-Ei</w:t>
      </w:r>
    </w:p>
    <w:p w14:paraId="2CED9EF4" w14:textId="284C82EE" w:rsidR="00B771D5" w:rsidRDefault="0078717B" w:rsidP="000704EF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dazu </w:t>
      </w:r>
      <w:r w:rsidR="00F13116">
        <w:rPr>
          <w:rFonts w:ascii="Trebuchet MS" w:hAnsi="Trebuchet MS" w:cs="Trebuchet MS"/>
          <w:sz w:val="28"/>
          <w:lang w:val="de-AT"/>
        </w:rPr>
        <w:t xml:space="preserve">kleines Haussülzchen und </w:t>
      </w:r>
      <w:r w:rsidR="007D2916">
        <w:rPr>
          <w:rFonts w:ascii="Trebuchet MS" w:hAnsi="Trebuchet MS" w:cs="Trebuchet MS"/>
          <w:sz w:val="28"/>
          <w:lang w:val="de-AT"/>
        </w:rPr>
        <w:t>knusprige Erdäpfel</w:t>
      </w:r>
      <w:r w:rsidR="00013155">
        <w:rPr>
          <w:rFonts w:ascii="Trebuchet MS" w:hAnsi="Trebuchet MS" w:cs="Trebuchet MS"/>
          <w:sz w:val="28"/>
          <w:lang w:val="de-AT"/>
        </w:rPr>
        <w:t>-Scheiben</w:t>
      </w:r>
    </w:p>
    <w:p w14:paraId="65AC2F08" w14:textId="2D0D1D6D" w:rsidR="000704EF" w:rsidRPr="00DB4152" w:rsidRDefault="000704EF" w:rsidP="000704EF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  <w:lang w:val="de-AT"/>
        </w:rPr>
        <w:t xml:space="preserve">Klein: € </w:t>
      </w:r>
      <w:r w:rsidR="00C00FD8">
        <w:rPr>
          <w:rFonts w:ascii="Trebuchet MS" w:hAnsi="Trebuchet MS" w:cs="Trebuchet MS"/>
          <w:sz w:val="28"/>
          <w:lang w:val="de-AT"/>
        </w:rPr>
        <w:t>8,90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  <w:lang w:val="de-AT"/>
        </w:rPr>
        <w:tab/>
        <w:t xml:space="preserve">Groß: € </w:t>
      </w:r>
      <w:r w:rsidR="00C00FD8">
        <w:rPr>
          <w:rFonts w:ascii="Trebuchet MS" w:hAnsi="Trebuchet MS" w:cs="Trebuchet MS"/>
          <w:sz w:val="28"/>
          <w:lang w:val="de-AT"/>
        </w:rPr>
        <w:t>10,90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L|A|O</w:t>
      </w:r>
      <w:r w:rsidR="00A563F8">
        <w:rPr>
          <w:rFonts w:ascii="Trebuchet MS" w:hAnsi="Trebuchet MS" w:cs="Trebuchet MS"/>
          <w:b/>
          <w:color w:val="D99594"/>
          <w:sz w:val="12"/>
          <w:szCs w:val="12"/>
        </w:rPr>
        <w:t>|C</w:t>
      </w:r>
    </w:p>
    <w:p w14:paraId="199542BD" w14:textId="77777777" w:rsidR="000704EF" w:rsidRDefault="000704EF" w:rsidP="000704EF">
      <w:pPr>
        <w:rPr>
          <w:rFonts w:ascii="Trebuchet MS" w:hAnsi="Trebuchet MS" w:cs="Trebuchet MS"/>
          <w:sz w:val="28"/>
        </w:rPr>
      </w:pPr>
    </w:p>
    <w:p w14:paraId="2B671D27" w14:textId="3EBFE011" w:rsidR="00B57655" w:rsidRDefault="00B57655" w:rsidP="00B57655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Rosenauer Bio-Schaf</w:t>
      </w:r>
      <w:r w:rsidR="0063249D">
        <w:rPr>
          <w:rFonts w:ascii="Trebuchet MS" w:hAnsi="Trebuchet MS" w:cs="Trebuchet MS"/>
          <w:sz w:val="28"/>
        </w:rPr>
        <w:t>misch</w:t>
      </w:r>
      <w:r>
        <w:rPr>
          <w:rFonts w:ascii="Trebuchet MS" w:hAnsi="Trebuchet MS" w:cs="Trebuchet MS"/>
          <w:sz w:val="28"/>
        </w:rPr>
        <w:t>käse</w:t>
      </w:r>
      <w:r w:rsidR="00013155">
        <w:rPr>
          <w:rFonts w:ascii="Trebuchet MS" w:hAnsi="Trebuchet MS" w:cs="Trebuchet MS"/>
          <w:sz w:val="28"/>
        </w:rPr>
        <w:t xml:space="preserve"> </w:t>
      </w:r>
      <w:r>
        <w:rPr>
          <w:rFonts w:ascii="Trebuchet MS" w:hAnsi="Trebuchet MS" w:cs="Trebuchet MS"/>
          <w:sz w:val="28"/>
        </w:rPr>
        <w:t>auf</w:t>
      </w:r>
      <w:r w:rsidR="009F3DB6">
        <w:rPr>
          <w:rFonts w:ascii="Trebuchet MS" w:hAnsi="Trebuchet MS" w:cs="Trebuchet MS"/>
          <w:sz w:val="28"/>
        </w:rPr>
        <w:t xml:space="preserve"> </w:t>
      </w:r>
      <w:r w:rsidR="00E667AF">
        <w:rPr>
          <w:rFonts w:ascii="Trebuchet MS" w:hAnsi="Trebuchet MS" w:cs="Trebuchet MS"/>
          <w:sz w:val="28"/>
        </w:rPr>
        <w:t>toskanischem Brots</w:t>
      </w:r>
      <w:r w:rsidR="00507F4D">
        <w:rPr>
          <w:rFonts w:ascii="Trebuchet MS" w:hAnsi="Trebuchet MS" w:cs="Trebuchet MS"/>
          <w:sz w:val="28"/>
        </w:rPr>
        <w:t>alat</w:t>
      </w:r>
    </w:p>
    <w:p w14:paraId="2DD63C5B" w14:textId="77777777" w:rsidR="00B57655" w:rsidRDefault="00B57655" w:rsidP="00B57655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</w:rPr>
        <w:t>dazu hausgemachtes Chutney und geröstete Pinienkerne</w:t>
      </w:r>
    </w:p>
    <w:p w14:paraId="0ED64B13" w14:textId="77777777" w:rsidR="00B57655" w:rsidRDefault="00B57655" w:rsidP="00B57655">
      <w:pPr>
        <w:jc w:val="center"/>
      </w:pPr>
      <w:r>
        <w:rPr>
          <w:rFonts w:ascii="Trebuchet MS" w:hAnsi="Trebuchet MS" w:cs="Trebuchet MS"/>
          <w:sz w:val="28"/>
          <w:lang w:val="de-AT"/>
        </w:rPr>
        <w:t>Klein: € 6,90</w:t>
      </w:r>
      <w:r>
        <w:rPr>
          <w:rFonts w:ascii="Trebuchet MS" w:hAnsi="Trebuchet MS" w:cs="Trebuchet MS"/>
          <w:sz w:val="28"/>
          <w:lang w:val="de-AT"/>
        </w:rPr>
        <w:tab/>
        <w:t xml:space="preserve">Groß: 8,90 </w:t>
      </w:r>
      <w:r>
        <w:rPr>
          <w:b/>
          <w:color w:val="D99594"/>
          <w:sz w:val="12"/>
          <w:szCs w:val="12"/>
        </w:rPr>
        <w:t>A|G|H</w:t>
      </w:r>
    </w:p>
    <w:p w14:paraId="0DDDAFE5" w14:textId="77777777" w:rsidR="00FE103C" w:rsidRDefault="00FE103C">
      <w:pPr>
        <w:rPr>
          <w:rFonts w:ascii="Trebuchet MS" w:hAnsi="Trebuchet MS" w:cs="Trebuchet MS"/>
          <w:sz w:val="28"/>
        </w:rPr>
      </w:pPr>
    </w:p>
    <w:p w14:paraId="3A7090A3" w14:textId="697B35B9" w:rsidR="00D33180" w:rsidRDefault="0028410E" w:rsidP="00D33180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„BergpfeffeR Antipasti Teller</w:t>
      </w:r>
      <w:r w:rsidR="002A050E">
        <w:rPr>
          <w:rFonts w:ascii="Trebuchet MS" w:hAnsi="Trebuchet MS" w:cs="Trebuchet MS"/>
          <w:sz w:val="28"/>
          <w:lang w:val="de-AT"/>
        </w:rPr>
        <w:t>“</w:t>
      </w:r>
    </w:p>
    <w:p w14:paraId="1FF2C1AC" w14:textId="758FCD23" w:rsidR="00A96F48" w:rsidRPr="00E55D6B" w:rsidRDefault="002A050E" w:rsidP="007B15C8">
      <w:pPr>
        <w:jc w:val="center"/>
        <w:rPr>
          <w:rFonts w:ascii="Trebuchet MS" w:hAnsi="Trebuchet MS" w:cs="Trebuchet MS"/>
          <w:i/>
          <w:iCs/>
          <w:lang w:val="de-AT"/>
        </w:rPr>
      </w:pPr>
      <w:r w:rsidRPr="00E55D6B">
        <w:rPr>
          <w:rFonts w:ascii="Trebuchet MS" w:hAnsi="Trebuchet MS" w:cs="Trebuchet MS"/>
          <w:i/>
          <w:iCs/>
          <w:lang w:val="de-AT"/>
        </w:rPr>
        <w:t xml:space="preserve">Parma Rohschinken, </w:t>
      </w:r>
      <w:r w:rsidR="00013155">
        <w:rPr>
          <w:rFonts w:ascii="Trebuchet MS" w:hAnsi="Trebuchet MS" w:cs="Trebuchet MS"/>
          <w:i/>
          <w:iCs/>
          <w:lang w:val="de-AT"/>
        </w:rPr>
        <w:t>Trüffels</w:t>
      </w:r>
      <w:r w:rsidRPr="00E55D6B">
        <w:rPr>
          <w:rFonts w:ascii="Trebuchet MS" w:hAnsi="Trebuchet MS" w:cs="Trebuchet MS"/>
          <w:i/>
          <w:iCs/>
          <w:lang w:val="de-AT"/>
        </w:rPr>
        <w:t xml:space="preserve">alami, </w:t>
      </w:r>
      <w:r w:rsidR="00013155">
        <w:rPr>
          <w:rFonts w:ascii="Trebuchet MS" w:hAnsi="Trebuchet MS" w:cs="Trebuchet MS"/>
          <w:i/>
          <w:iCs/>
          <w:lang w:val="de-AT"/>
        </w:rPr>
        <w:t>kurz gebratener Thunfisch</w:t>
      </w:r>
    </w:p>
    <w:p w14:paraId="6D5FCB12" w14:textId="58466954" w:rsidR="00200374" w:rsidRPr="007B15C8" w:rsidRDefault="00200374" w:rsidP="007B15C8">
      <w:pPr>
        <w:jc w:val="center"/>
        <w:rPr>
          <w:rFonts w:ascii="Trebuchet MS" w:hAnsi="Trebuchet MS" w:cs="Trebuchet MS"/>
          <w:sz w:val="28"/>
          <w:lang w:val="de-AT"/>
        </w:rPr>
      </w:pPr>
      <w:r w:rsidRPr="00E55D6B">
        <w:rPr>
          <w:rFonts w:ascii="Trebuchet MS" w:hAnsi="Trebuchet MS" w:cs="Trebuchet MS"/>
          <w:i/>
          <w:iCs/>
          <w:lang w:val="de-AT"/>
        </w:rPr>
        <w:t>mit gegrilltem Gemüse, Bio-Schafkäse, Tomaten, Rucola</w:t>
      </w:r>
      <w:r w:rsidR="00F46D9C" w:rsidRPr="00E55D6B">
        <w:rPr>
          <w:rFonts w:ascii="Trebuchet MS" w:hAnsi="Trebuchet MS" w:cs="Trebuchet MS"/>
          <w:i/>
          <w:iCs/>
          <w:lang w:val="de-AT"/>
        </w:rPr>
        <w:t xml:space="preserve"> und Oliven</w:t>
      </w:r>
    </w:p>
    <w:p w14:paraId="42FF27BE" w14:textId="31093B01" w:rsidR="00F46D9C" w:rsidRPr="00DB4152" w:rsidRDefault="00F46D9C" w:rsidP="00F46D9C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  <w:lang w:val="de-AT"/>
        </w:rPr>
        <w:t xml:space="preserve">Klein: € 11,60 </w:t>
      </w:r>
      <w:r>
        <w:rPr>
          <w:rFonts w:ascii="Trebuchet MS" w:hAnsi="Trebuchet MS" w:cs="Trebuchet MS"/>
          <w:sz w:val="28"/>
          <w:lang w:val="de-AT"/>
        </w:rPr>
        <w:tab/>
        <w:t xml:space="preserve">Groß: 13,60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L|A|O|G|</w:t>
      </w:r>
      <w:r w:rsidR="00ED762A">
        <w:rPr>
          <w:rFonts w:ascii="Trebuchet MS" w:hAnsi="Trebuchet MS" w:cs="Trebuchet MS"/>
          <w:b/>
          <w:color w:val="D99594"/>
          <w:sz w:val="12"/>
          <w:szCs w:val="12"/>
        </w:rPr>
        <w:t>D</w:t>
      </w:r>
      <w:r>
        <w:rPr>
          <w:rFonts w:ascii="Trebuchet MS" w:hAnsi="Trebuchet MS" w:cs="Trebuchet MS"/>
          <w:b/>
          <w:color w:val="D99594"/>
          <w:sz w:val="12"/>
          <w:szCs w:val="12"/>
        </w:rPr>
        <w:t>|H</w:t>
      </w:r>
    </w:p>
    <w:p w14:paraId="76F843E0" w14:textId="77777777" w:rsidR="00D33180" w:rsidRDefault="00D33180">
      <w:pPr>
        <w:jc w:val="center"/>
        <w:rPr>
          <w:rFonts w:ascii="Trebuchet MS" w:hAnsi="Trebuchet MS" w:cs="Trebuchet MS"/>
          <w:sz w:val="28"/>
        </w:rPr>
      </w:pPr>
    </w:p>
    <w:p w14:paraId="3D826657" w14:textId="1150E609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Etwas zum Schmier’n </w:t>
      </w:r>
    </w:p>
    <w:p w14:paraId="4E9CEA15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Schmalztopf, Leber- und Topfenaufstrich, dazu Brotkorb</w:t>
      </w:r>
    </w:p>
    <w:p w14:paraId="74CD08CF" w14:textId="2172424E" w:rsidR="00FE103C" w:rsidRPr="00A0026F" w:rsidRDefault="00FE103C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</w:rPr>
        <w:t>€ 5,</w:t>
      </w:r>
      <w:r w:rsidR="001E4208">
        <w:rPr>
          <w:rFonts w:ascii="Trebuchet MS" w:hAnsi="Trebuchet MS" w:cs="Trebuchet MS"/>
          <w:sz w:val="28"/>
        </w:rPr>
        <w:t>9</w:t>
      </w:r>
      <w:r>
        <w:rPr>
          <w:rFonts w:ascii="Trebuchet MS" w:hAnsi="Trebuchet MS" w:cs="Trebuchet MS"/>
          <w:sz w:val="28"/>
        </w:rPr>
        <w:t xml:space="preserve">0 </w:t>
      </w:r>
      <w:r w:rsidRPr="00A0026F">
        <w:rPr>
          <w:rFonts w:ascii="Trebuchet MS" w:hAnsi="Trebuchet MS" w:cs="Trebuchet MS"/>
          <w:b/>
          <w:color w:val="D99594"/>
          <w:sz w:val="12"/>
          <w:szCs w:val="12"/>
        </w:rPr>
        <w:t>A|G|</w:t>
      </w:r>
      <w:r w:rsidR="0070690F">
        <w:rPr>
          <w:rFonts w:ascii="Trebuchet MS" w:hAnsi="Trebuchet MS" w:cs="Trebuchet MS"/>
          <w:b/>
          <w:color w:val="D99594"/>
          <w:sz w:val="12"/>
          <w:szCs w:val="12"/>
        </w:rPr>
        <w:t>M</w:t>
      </w:r>
    </w:p>
    <w:p w14:paraId="389FB769" w14:textId="77777777" w:rsidR="00A0026F" w:rsidRDefault="00A0026F" w:rsidP="00DE5635">
      <w:pPr>
        <w:jc w:val="center"/>
        <w:rPr>
          <w:rFonts w:ascii="Trebuchet MS" w:hAnsi="Trebuchet MS" w:cs="Trebuchet MS"/>
          <w:sz w:val="28"/>
        </w:rPr>
      </w:pPr>
    </w:p>
    <w:p w14:paraId="0C5CD562" w14:textId="51BF72B0" w:rsidR="00DE5635" w:rsidRDefault="00DE5635" w:rsidP="00DE5635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Gemischte Salatschüssel </w:t>
      </w:r>
    </w:p>
    <w:p w14:paraId="6072B6E3" w14:textId="77777777" w:rsidR="00DE5635" w:rsidRPr="00A573FF" w:rsidRDefault="00DE5635" w:rsidP="00DE5635">
      <w:pPr>
        <w:jc w:val="center"/>
        <w:rPr>
          <w:rFonts w:ascii="Trebuchet MS" w:hAnsi="Trebuchet MS" w:cs="Trebuchet MS"/>
          <w:i/>
          <w:lang w:val="de-AT"/>
        </w:rPr>
      </w:pPr>
      <w:r w:rsidRPr="00A573FF">
        <w:rPr>
          <w:rFonts w:ascii="Trebuchet MS" w:hAnsi="Trebuchet MS" w:cs="Trebuchet MS"/>
          <w:i/>
          <w:lang w:val="de-AT"/>
        </w:rPr>
        <w:t>Rohkostsalate und Blattsalat</w:t>
      </w:r>
      <w:r>
        <w:rPr>
          <w:rFonts w:ascii="Trebuchet MS" w:hAnsi="Trebuchet MS" w:cs="Trebuchet MS"/>
          <w:i/>
          <w:lang w:val="de-AT"/>
        </w:rPr>
        <w:t>e</w:t>
      </w:r>
    </w:p>
    <w:p w14:paraId="2BDF1BB3" w14:textId="77777777" w:rsidR="00DE5635" w:rsidRPr="00A573FF" w:rsidRDefault="00DE5635" w:rsidP="00DE5635">
      <w:pPr>
        <w:jc w:val="center"/>
        <w:rPr>
          <w:rFonts w:ascii="Trebuchet MS" w:hAnsi="Trebuchet MS" w:cs="Trebuchet MS"/>
          <w:i/>
          <w:lang w:val="de-AT"/>
        </w:rPr>
      </w:pPr>
      <w:r w:rsidRPr="00A573FF">
        <w:rPr>
          <w:rFonts w:ascii="Trebuchet MS" w:hAnsi="Trebuchet MS" w:cs="Trebuchet MS"/>
          <w:i/>
          <w:lang w:val="de-AT"/>
        </w:rPr>
        <w:t>mit BergpfeffeR-Hausdressing</w:t>
      </w:r>
    </w:p>
    <w:p w14:paraId="293677D2" w14:textId="6D15A723" w:rsidR="00DE5635" w:rsidRDefault="00DE5635" w:rsidP="00DE5635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A818F7">
        <w:rPr>
          <w:rFonts w:ascii="Trebuchet MS" w:hAnsi="Trebuchet MS" w:cs="Trebuchet MS"/>
          <w:sz w:val="28"/>
        </w:rPr>
        <w:t>4,50</w:t>
      </w:r>
      <w:r>
        <w:rPr>
          <w:rFonts w:ascii="Trebuchet MS" w:hAnsi="Trebuchet MS" w:cs="Trebuchet MS"/>
          <w:sz w:val="28"/>
        </w:rPr>
        <w:t xml:space="preserve"> </w:t>
      </w:r>
      <w:r w:rsidR="0070690F">
        <w:rPr>
          <w:rFonts w:ascii="Trebuchet MS" w:hAnsi="Trebuchet MS" w:cs="Trebuchet MS"/>
          <w:b/>
          <w:color w:val="D99594"/>
          <w:sz w:val="12"/>
          <w:szCs w:val="12"/>
        </w:rPr>
        <w:t>M</w:t>
      </w:r>
    </w:p>
    <w:p w14:paraId="68D65E15" w14:textId="2878718E" w:rsidR="006B6148" w:rsidRDefault="006B6148" w:rsidP="00DE5635">
      <w:pPr>
        <w:jc w:val="center"/>
        <w:rPr>
          <w:rFonts w:ascii="Trebuchet MS" w:hAnsi="Trebuchet MS" w:cs="Trebuchet MS"/>
          <w:sz w:val="28"/>
        </w:rPr>
      </w:pPr>
    </w:p>
    <w:p w14:paraId="2FA90DC2" w14:textId="77777777" w:rsidR="00434D97" w:rsidRDefault="00434D97" w:rsidP="00DE5635">
      <w:pPr>
        <w:jc w:val="center"/>
        <w:rPr>
          <w:rFonts w:ascii="Trebuchet MS" w:hAnsi="Trebuchet MS" w:cs="Trebuchet MS"/>
          <w:sz w:val="28"/>
        </w:rPr>
      </w:pPr>
    </w:p>
    <w:p w14:paraId="02E42BFE" w14:textId="77777777" w:rsidR="00DE5635" w:rsidRDefault="00DE5635" w:rsidP="00DE5635">
      <w:pPr>
        <w:pStyle w:val="Titel"/>
        <w:rPr>
          <w:rFonts w:ascii="Trebuchet MS" w:hAnsi="Trebuchet MS" w:cs="Trebuchet MS"/>
        </w:rPr>
      </w:pPr>
      <w:r>
        <w:rPr>
          <w:rFonts w:ascii="Trebuchet MS" w:eastAsia="Arial Unicode MS" w:hAnsi="Trebuchet MS" w:cs="Trebuchet MS"/>
          <w:sz w:val="40"/>
          <w:szCs w:val="40"/>
          <w:u w:val="none"/>
          <w:lang w:val="de-AT" w:eastAsia="hi-IN" w:bidi="hi-IN"/>
        </w:rPr>
        <w:t>Suppen</w:t>
      </w:r>
    </w:p>
    <w:p w14:paraId="06785305" w14:textId="77777777" w:rsidR="00DE5635" w:rsidRDefault="00DE5635" w:rsidP="00DE5635">
      <w:pPr>
        <w:jc w:val="center"/>
        <w:rPr>
          <w:rFonts w:ascii="Trebuchet MS" w:hAnsi="Trebuchet MS" w:cs="Trebuchet MS"/>
          <w:sz w:val="28"/>
        </w:rPr>
      </w:pPr>
    </w:p>
    <w:p w14:paraId="4F1FDC17" w14:textId="2ED1B677" w:rsidR="003B766C" w:rsidRDefault="00C20203" w:rsidP="003B766C">
      <w:pPr>
        <w:jc w:val="center"/>
        <w:rPr>
          <w:rFonts w:ascii="Trebuchet MS" w:hAnsi="Trebuchet MS" w:cs="Trebuchet MS"/>
          <w:sz w:val="28"/>
        </w:rPr>
      </w:pPr>
      <w:bookmarkStart w:id="1" w:name="_Hlk43450290"/>
      <w:r>
        <w:rPr>
          <w:rFonts w:ascii="Trebuchet MS" w:hAnsi="Trebuchet MS" w:cs="Trebuchet MS"/>
          <w:sz w:val="28"/>
        </w:rPr>
        <w:t>Tomatenschaumsuppe ganz in Weiß</w:t>
      </w:r>
    </w:p>
    <w:p w14:paraId="28632190" w14:textId="2FCF81C0" w:rsidR="00BC0381" w:rsidRDefault="00BC0381" w:rsidP="003B766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mit </w:t>
      </w:r>
      <w:r w:rsidR="00F05843">
        <w:rPr>
          <w:rFonts w:ascii="Trebuchet MS" w:hAnsi="Trebuchet MS" w:cs="Trebuchet MS"/>
          <w:sz w:val="28"/>
        </w:rPr>
        <w:t>Tomaten-Bruschetta und geräuchertem Ingwer-Lachs</w:t>
      </w:r>
    </w:p>
    <w:p w14:paraId="144B50EC" w14:textId="5FAFFBFB" w:rsidR="003B766C" w:rsidRDefault="003B766C" w:rsidP="003B766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AC55F8">
        <w:rPr>
          <w:rFonts w:ascii="Trebuchet MS" w:hAnsi="Trebuchet MS" w:cs="Trebuchet MS"/>
          <w:sz w:val="28"/>
        </w:rPr>
        <w:t>6,5</w:t>
      </w:r>
      <w:r>
        <w:rPr>
          <w:rFonts w:ascii="Trebuchet MS" w:hAnsi="Trebuchet MS" w:cs="Trebuchet MS"/>
          <w:sz w:val="28"/>
        </w:rPr>
        <w:t xml:space="preserve">0 </w:t>
      </w:r>
      <w:r>
        <w:rPr>
          <w:b/>
          <w:color w:val="D99594"/>
          <w:sz w:val="12"/>
          <w:szCs w:val="12"/>
        </w:rPr>
        <w:t>A|C|G</w:t>
      </w:r>
      <w:r w:rsidR="006E72EA">
        <w:rPr>
          <w:b/>
          <w:color w:val="D99594"/>
          <w:sz w:val="12"/>
          <w:szCs w:val="12"/>
        </w:rPr>
        <w:t>|L|D</w:t>
      </w:r>
    </w:p>
    <w:bookmarkEnd w:id="1"/>
    <w:p w14:paraId="286C3D29" w14:textId="77777777" w:rsidR="003B766C" w:rsidRDefault="003B766C" w:rsidP="003B766C">
      <w:pPr>
        <w:jc w:val="center"/>
        <w:rPr>
          <w:rFonts w:ascii="Trebuchet MS" w:hAnsi="Trebuchet MS" w:cs="Trebuchet MS"/>
          <w:sz w:val="28"/>
        </w:rPr>
      </w:pPr>
    </w:p>
    <w:p w14:paraId="32AB8222" w14:textId="77777777" w:rsidR="00BC6751" w:rsidRDefault="00BC6751" w:rsidP="00BC6751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Rindsuppe mit Wurzelgemüse</w:t>
      </w:r>
    </w:p>
    <w:p w14:paraId="78AC175B" w14:textId="4362B00B" w:rsidR="00BC6751" w:rsidRDefault="00BC6751" w:rsidP="00BC6751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und </w:t>
      </w:r>
      <w:bookmarkStart w:id="2" w:name="_Hlk40276241"/>
      <w:r>
        <w:rPr>
          <w:rFonts w:ascii="Trebuchet MS" w:hAnsi="Trebuchet MS" w:cs="Trebuchet MS"/>
          <w:sz w:val="28"/>
        </w:rPr>
        <w:t>Frittaten</w:t>
      </w:r>
      <w:r w:rsidR="004821F6">
        <w:rPr>
          <w:rFonts w:ascii="Trebuchet MS" w:hAnsi="Trebuchet MS" w:cs="Trebuchet MS"/>
          <w:sz w:val="28"/>
        </w:rPr>
        <w:t xml:space="preserve">, </w:t>
      </w:r>
      <w:r w:rsidR="00563C32">
        <w:rPr>
          <w:rFonts w:ascii="Trebuchet MS" w:hAnsi="Trebuchet MS" w:cs="Trebuchet MS"/>
          <w:sz w:val="28"/>
        </w:rPr>
        <w:t>Kaspress-Knödel</w:t>
      </w:r>
      <w:r>
        <w:rPr>
          <w:rFonts w:ascii="Trebuchet MS" w:hAnsi="Trebuchet MS" w:cs="Trebuchet MS"/>
          <w:sz w:val="28"/>
        </w:rPr>
        <w:t xml:space="preserve"> oder </w:t>
      </w:r>
      <w:r w:rsidR="007059F8">
        <w:rPr>
          <w:rFonts w:ascii="Trebuchet MS" w:hAnsi="Trebuchet MS" w:cs="Trebuchet MS"/>
          <w:sz w:val="28"/>
        </w:rPr>
        <w:t>Leber</w:t>
      </w:r>
      <w:r w:rsidR="001535E7">
        <w:rPr>
          <w:rFonts w:ascii="Trebuchet MS" w:hAnsi="Trebuchet MS" w:cs="Trebuchet MS"/>
          <w:sz w:val="28"/>
        </w:rPr>
        <w:t>knödel</w:t>
      </w:r>
      <w:bookmarkEnd w:id="2"/>
    </w:p>
    <w:p w14:paraId="7D09096C" w14:textId="2E28BAE8" w:rsidR="00BC6751" w:rsidRDefault="00BC6751" w:rsidP="00BC6751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</w:rPr>
        <w:t>€ 3,</w:t>
      </w:r>
      <w:r w:rsidR="0037742E">
        <w:rPr>
          <w:rFonts w:ascii="Trebuchet MS" w:hAnsi="Trebuchet MS" w:cs="Trebuchet MS"/>
          <w:sz w:val="28"/>
        </w:rPr>
        <w:t>9</w:t>
      </w:r>
      <w:r>
        <w:rPr>
          <w:rFonts w:ascii="Trebuchet MS" w:hAnsi="Trebuchet MS" w:cs="Trebuchet MS"/>
          <w:sz w:val="28"/>
        </w:rPr>
        <w:t xml:space="preserve">0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L|G|A|C</w:t>
      </w:r>
    </w:p>
    <w:p w14:paraId="6B9730F1" w14:textId="223D8583" w:rsidR="00EC22E4" w:rsidRDefault="00EC22E4" w:rsidP="00BC6751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</w:p>
    <w:p w14:paraId="2D37C516" w14:textId="4F90B64E" w:rsidR="00EC22E4" w:rsidRDefault="00EC22E4" w:rsidP="00BC6751">
      <w:pPr>
        <w:jc w:val="center"/>
        <w:rPr>
          <w:rFonts w:ascii="Trebuchet MS" w:hAnsi="Trebuchet MS" w:cs="Trebuchet MS"/>
          <w:b/>
          <w:color w:val="D99594"/>
          <w:sz w:val="12"/>
          <w:szCs w:val="12"/>
        </w:rPr>
      </w:pPr>
    </w:p>
    <w:p w14:paraId="108EDC28" w14:textId="2BB4329F" w:rsidR="00EC22E4" w:rsidRDefault="00EC22E4" w:rsidP="00EC22E4">
      <w:pPr>
        <w:pStyle w:val="Untertitel"/>
        <w:rPr>
          <w:i w:val="0"/>
          <w:lang w:val="de-AT" w:eastAsia="hi-IN" w:bidi="hi-IN"/>
        </w:rPr>
      </w:pPr>
      <w:r w:rsidRPr="00952F02"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lastRenderedPageBreak/>
        <w:t>Bergpfeffe</w:t>
      </w:r>
      <w:r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>R</w:t>
      </w:r>
      <w:r w:rsidRPr="00952F02"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 xml:space="preserve"> - </w:t>
      </w:r>
      <w:r w:rsidR="002E572C"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>Tradition</w:t>
      </w:r>
    </w:p>
    <w:p w14:paraId="20CDC16A" w14:textId="77777777" w:rsidR="00072D95" w:rsidRPr="00F91CFC" w:rsidRDefault="00072D95" w:rsidP="00487220">
      <w:pPr>
        <w:jc w:val="center"/>
        <w:rPr>
          <w:rFonts w:ascii="Trebuchet MS" w:hAnsi="Trebuchet MS" w:cs="Trebuchet MS"/>
          <w:sz w:val="52"/>
          <w:szCs w:val="52"/>
        </w:rPr>
      </w:pPr>
    </w:p>
    <w:p w14:paraId="2F490D74" w14:textId="20697439" w:rsidR="00EC22E4" w:rsidRDefault="00C6237F" w:rsidP="00487220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Knusprig gebratene Maishendlbrust</w:t>
      </w:r>
    </w:p>
    <w:p w14:paraId="74A6C6C7" w14:textId="77777777" w:rsidR="002109AC" w:rsidRDefault="003E788B" w:rsidP="00C6237F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auf </w:t>
      </w:r>
      <w:r w:rsidR="00C6237F">
        <w:rPr>
          <w:rFonts w:ascii="Trebuchet MS" w:hAnsi="Trebuchet MS" w:cs="Trebuchet MS"/>
          <w:sz w:val="28"/>
        </w:rPr>
        <w:t xml:space="preserve">sämigem Eierschwammerl-Risotto </w:t>
      </w:r>
      <w:r w:rsidR="002109AC">
        <w:rPr>
          <w:rFonts w:ascii="Trebuchet MS" w:hAnsi="Trebuchet MS" w:cs="Trebuchet MS"/>
          <w:sz w:val="28"/>
        </w:rPr>
        <w:t>und gehobeltem Parmesan</w:t>
      </w:r>
    </w:p>
    <w:p w14:paraId="75EE3E59" w14:textId="79A10A33" w:rsidR="003E788B" w:rsidRDefault="002109AC" w:rsidP="00C6237F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mit </w:t>
      </w:r>
      <w:r w:rsidR="001843CF">
        <w:rPr>
          <w:rFonts w:ascii="Trebuchet MS" w:hAnsi="Trebuchet MS" w:cs="Trebuchet MS"/>
          <w:sz w:val="28"/>
        </w:rPr>
        <w:t>Zucchinigemüse</w:t>
      </w:r>
    </w:p>
    <w:p w14:paraId="418F3DBF" w14:textId="5AC7F1C8" w:rsidR="00487220" w:rsidRDefault="00487220" w:rsidP="00487220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€ 1</w:t>
      </w:r>
      <w:r w:rsidR="00E21D67">
        <w:rPr>
          <w:rFonts w:ascii="Trebuchet MS" w:hAnsi="Trebuchet MS" w:cs="Trebuchet MS"/>
          <w:sz w:val="28"/>
        </w:rPr>
        <w:t>5</w:t>
      </w:r>
      <w:r w:rsidR="00FC0FB5">
        <w:rPr>
          <w:rFonts w:ascii="Trebuchet MS" w:hAnsi="Trebuchet MS" w:cs="Trebuchet MS"/>
          <w:sz w:val="28"/>
        </w:rPr>
        <w:t>,</w:t>
      </w:r>
      <w:r w:rsidR="00E21D67">
        <w:rPr>
          <w:rFonts w:ascii="Trebuchet MS" w:hAnsi="Trebuchet MS" w:cs="Trebuchet MS"/>
          <w:sz w:val="28"/>
        </w:rPr>
        <w:t>9</w:t>
      </w:r>
      <w:r>
        <w:rPr>
          <w:rFonts w:ascii="Trebuchet MS" w:hAnsi="Trebuchet MS" w:cs="Trebuchet MS"/>
          <w:sz w:val="28"/>
        </w:rPr>
        <w:t xml:space="preserve">0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L|G</w:t>
      </w:r>
      <w:r w:rsidR="00B36D3A">
        <w:rPr>
          <w:rFonts w:ascii="Trebuchet MS" w:hAnsi="Trebuchet MS" w:cs="Trebuchet MS"/>
          <w:b/>
          <w:color w:val="D99594"/>
          <w:sz w:val="12"/>
          <w:szCs w:val="12"/>
        </w:rPr>
        <w:t>|O</w:t>
      </w:r>
    </w:p>
    <w:p w14:paraId="2F409770" w14:textId="77777777" w:rsidR="00487220" w:rsidRDefault="00487220" w:rsidP="00487220">
      <w:pPr>
        <w:jc w:val="center"/>
        <w:rPr>
          <w:rFonts w:ascii="Trebuchet MS" w:hAnsi="Trebuchet MS" w:cs="Trebuchet MS"/>
          <w:sz w:val="28"/>
        </w:rPr>
      </w:pPr>
    </w:p>
    <w:p w14:paraId="197AD299" w14:textId="36462BC0" w:rsidR="002C630A" w:rsidRDefault="001843CF" w:rsidP="00DA7862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Rosa gebratener Lammrücken in Rohschinkenmantel</w:t>
      </w:r>
    </w:p>
    <w:p w14:paraId="3D094868" w14:textId="2AD16368" w:rsidR="002109AC" w:rsidRDefault="002109AC" w:rsidP="00DA7862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mit Kräutersafterl</w:t>
      </w:r>
    </w:p>
    <w:p w14:paraId="563D8366" w14:textId="5F8DC48B" w:rsidR="001843CF" w:rsidRDefault="002109AC" w:rsidP="00DA7862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dazu</w:t>
      </w:r>
      <w:r w:rsidR="009410D1">
        <w:rPr>
          <w:rFonts w:ascii="Trebuchet MS" w:hAnsi="Trebuchet MS" w:cs="Trebuchet MS"/>
          <w:sz w:val="28"/>
        </w:rPr>
        <w:t xml:space="preserve"> Süßkartoffel-Püree und bunte</w:t>
      </w:r>
      <w:r>
        <w:rPr>
          <w:rFonts w:ascii="Trebuchet MS" w:hAnsi="Trebuchet MS" w:cs="Trebuchet MS"/>
          <w:sz w:val="28"/>
        </w:rPr>
        <w:t>s</w:t>
      </w:r>
      <w:r w:rsidR="009410D1">
        <w:rPr>
          <w:rFonts w:ascii="Trebuchet MS" w:hAnsi="Trebuchet MS" w:cs="Trebuchet MS"/>
          <w:sz w:val="28"/>
        </w:rPr>
        <w:t xml:space="preserve"> Bohnengemüse</w:t>
      </w:r>
    </w:p>
    <w:p w14:paraId="33F4A6C3" w14:textId="72BEC89E" w:rsidR="00DA7862" w:rsidRDefault="00DA7862" w:rsidP="00DA7862">
      <w:pPr>
        <w:jc w:val="center"/>
      </w:pPr>
      <w:r>
        <w:rPr>
          <w:rFonts w:ascii="Trebuchet MS" w:hAnsi="Trebuchet MS" w:cs="Trebuchet MS"/>
          <w:sz w:val="28"/>
        </w:rPr>
        <w:t xml:space="preserve">€ </w:t>
      </w:r>
      <w:r w:rsidR="009410D1">
        <w:rPr>
          <w:rFonts w:ascii="Trebuchet MS" w:hAnsi="Trebuchet MS" w:cs="Trebuchet MS"/>
          <w:sz w:val="28"/>
        </w:rPr>
        <w:t>21</w:t>
      </w:r>
      <w:r w:rsidR="00073699">
        <w:rPr>
          <w:rFonts w:ascii="Trebuchet MS" w:hAnsi="Trebuchet MS" w:cs="Trebuchet MS"/>
          <w:sz w:val="28"/>
        </w:rPr>
        <w:t>,</w:t>
      </w:r>
      <w:r w:rsidR="0089097C">
        <w:rPr>
          <w:rFonts w:ascii="Trebuchet MS" w:hAnsi="Trebuchet MS" w:cs="Trebuchet MS"/>
          <w:sz w:val="28"/>
        </w:rPr>
        <w:t>6</w:t>
      </w:r>
      <w:r w:rsidR="00073699">
        <w:rPr>
          <w:rFonts w:ascii="Trebuchet MS" w:hAnsi="Trebuchet MS" w:cs="Trebuchet MS"/>
          <w:sz w:val="28"/>
        </w:rPr>
        <w:t>0</w:t>
      </w:r>
      <w:r>
        <w:rPr>
          <w:rFonts w:ascii="Trebuchet MS" w:hAnsi="Trebuchet MS" w:cs="Trebuchet MS"/>
          <w:sz w:val="28"/>
        </w:rPr>
        <w:t xml:space="preserve">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L||G|O</w:t>
      </w:r>
    </w:p>
    <w:p w14:paraId="0CA0E989" w14:textId="77777777" w:rsidR="00DA7862" w:rsidRPr="00872C2A" w:rsidRDefault="00DA7862" w:rsidP="00DA7862">
      <w:pPr>
        <w:rPr>
          <w:rFonts w:ascii="Trebuchet MS" w:hAnsi="Trebuchet MS" w:cs="Trebuchet MS"/>
          <w:sz w:val="28"/>
          <w:szCs w:val="28"/>
        </w:rPr>
      </w:pPr>
    </w:p>
    <w:p w14:paraId="5BFE6F5D" w14:textId="142BE259" w:rsidR="00487220" w:rsidRDefault="00487220" w:rsidP="00DA7862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Schnitzel nach „Wiener Art“ in der Pfanne gebacken</w:t>
      </w:r>
    </w:p>
    <w:p w14:paraId="4B032E28" w14:textId="77777777" w:rsidR="00487220" w:rsidRDefault="00487220" w:rsidP="00487220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mit Petersilienerdäpfeln und Preiselbeeren</w:t>
      </w:r>
    </w:p>
    <w:p w14:paraId="540E9989" w14:textId="77777777" w:rsidR="00487220" w:rsidRPr="00061616" w:rsidRDefault="00487220" w:rsidP="00487220">
      <w:pPr>
        <w:jc w:val="center"/>
        <w:rPr>
          <w:rFonts w:ascii="Trebuchet MS" w:hAnsi="Trebuchet MS" w:cs="Trebuchet MS"/>
          <w:i/>
        </w:rPr>
      </w:pPr>
      <w:r w:rsidRPr="00061616">
        <w:rPr>
          <w:rFonts w:ascii="Trebuchet MS" w:hAnsi="Trebuchet MS" w:cs="Trebuchet MS"/>
          <w:i/>
        </w:rPr>
        <w:t>vom Schwein aus der Fleischhauerei Moser aus Windischgarsten</w:t>
      </w:r>
      <w:r>
        <w:rPr>
          <w:rFonts w:ascii="Trebuchet MS" w:hAnsi="Trebuchet MS" w:cs="Trebuchet MS"/>
          <w:i/>
        </w:rPr>
        <w:t xml:space="preserve"> </w:t>
      </w:r>
      <w:r w:rsidRPr="00061616">
        <w:rPr>
          <w:rFonts w:ascii="Trebuchet MS" w:hAnsi="Trebuchet MS" w:cs="Trebuchet MS"/>
          <w:i/>
        </w:rPr>
        <w:t>oder Pute</w:t>
      </w:r>
      <w:r>
        <w:rPr>
          <w:rFonts w:ascii="Trebuchet MS" w:hAnsi="Trebuchet MS" w:cs="Trebuchet MS"/>
          <w:i/>
        </w:rPr>
        <w:t xml:space="preserve"> </w:t>
      </w:r>
    </w:p>
    <w:p w14:paraId="4F24F0EA" w14:textId="77777777" w:rsidR="00487220" w:rsidRDefault="00487220" w:rsidP="00487220">
      <w:pPr>
        <w:jc w:val="center"/>
        <w:rPr>
          <w:rFonts w:ascii="Trebuchet MS" w:hAnsi="Trebuchet MS" w:cs="Trebuchet MS"/>
          <w:b/>
          <w:color w:val="D99594"/>
          <w:sz w:val="28"/>
          <w:szCs w:val="28"/>
        </w:rPr>
      </w:pPr>
      <w:r>
        <w:rPr>
          <w:rFonts w:ascii="Trebuchet MS" w:hAnsi="Trebuchet MS" w:cs="Trebuchet MS"/>
          <w:sz w:val="28"/>
        </w:rPr>
        <w:t xml:space="preserve">€ 12,90 </w:t>
      </w:r>
      <w:r>
        <w:rPr>
          <w:rFonts w:ascii="Trebuchet MS" w:hAnsi="Trebuchet MS" w:cs="Trebuchet MS"/>
          <w:b/>
          <w:color w:val="D99594"/>
          <w:sz w:val="12"/>
          <w:szCs w:val="12"/>
        </w:rPr>
        <w:t xml:space="preserve">G|A|C </w:t>
      </w:r>
    </w:p>
    <w:p w14:paraId="573B1A2C" w14:textId="77777777" w:rsidR="00487220" w:rsidRDefault="00487220" w:rsidP="00487220">
      <w:pPr>
        <w:jc w:val="center"/>
      </w:pPr>
    </w:p>
    <w:p w14:paraId="705160D8" w14:textId="77777777" w:rsidR="003633EC" w:rsidRDefault="003633EC" w:rsidP="003633EC">
      <w:pPr>
        <w:pStyle w:val="Untertitel"/>
        <w:rPr>
          <w:i w:val="0"/>
          <w:lang w:val="de-AT" w:eastAsia="hi-IN" w:bidi="hi-IN"/>
        </w:rPr>
      </w:pPr>
      <w:r w:rsidRPr="00952F02"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>Bergpfeffe</w:t>
      </w:r>
      <w:r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>R</w:t>
      </w:r>
      <w:r w:rsidRPr="00952F02">
        <w:rPr>
          <w:rFonts w:ascii="Trebuchet MS" w:hAnsi="Trebuchet MS" w:cs="Trebuchet MS"/>
          <w:b/>
          <w:bCs/>
          <w:i w:val="0"/>
          <w:iCs w:val="0"/>
          <w:sz w:val="36"/>
          <w:szCs w:val="36"/>
          <w:lang w:val="de-AT" w:eastAsia="hi-IN" w:bidi="hi-IN"/>
        </w:rPr>
        <w:t xml:space="preserve"> - Fischspezialitäten</w:t>
      </w:r>
    </w:p>
    <w:p w14:paraId="7CFD31A1" w14:textId="77777777" w:rsidR="003633EC" w:rsidRPr="00F91CFC" w:rsidRDefault="003633EC" w:rsidP="003633EC">
      <w:pPr>
        <w:pStyle w:val="Titel"/>
        <w:rPr>
          <w:rFonts w:ascii="Trebuchet MS" w:hAnsi="Trebuchet MS" w:cs="Trebuchet MS"/>
          <w:sz w:val="52"/>
          <w:szCs w:val="52"/>
        </w:rPr>
      </w:pPr>
      <w:r w:rsidRPr="00F91CFC">
        <w:rPr>
          <w:rFonts w:ascii="Trebuchet MS" w:hAnsi="Trebuchet MS" w:cs="Trebuchet MS"/>
          <w:sz w:val="52"/>
          <w:szCs w:val="52"/>
          <w:u w:val="none"/>
        </w:rPr>
        <w:t xml:space="preserve"> </w:t>
      </w:r>
    </w:p>
    <w:p w14:paraId="31240EF0" w14:textId="530ECAD0" w:rsidR="00941561" w:rsidRDefault="005F3B76" w:rsidP="003633EC">
      <w:pPr>
        <w:pStyle w:val="Listenabsatz"/>
        <w:numPr>
          <w:ilvl w:val="0"/>
          <w:numId w:val="5"/>
        </w:num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Ausgelöste Forelle aus der Teichlquelle</w:t>
      </w:r>
    </w:p>
    <w:p w14:paraId="7987825F" w14:textId="427DB157" w:rsidR="007E723D" w:rsidRPr="000D05A3" w:rsidRDefault="004A11D3" w:rsidP="003633EC">
      <w:pPr>
        <w:pStyle w:val="Listenabsatz"/>
        <w:numPr>
          <w:ilvl w:val="0"/>
          <w:numId w:val="5"/>
        </w:num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auf </w:t>
      </w:r>
      <w:r w:rsidR="001A68C2">
        <w:rPr>
          <w:rFonts w:ascii="Trebuchet MS" w:hAnsi="Trebuchet MS" w:cs="Trebuchet MS"/>
          <w:sz w:val="28"/>
        </w:rPr>
        <w:t>Kürbis-</w:t>
      </w:r>
      <w:r w:rsidR="00DC0DB4" w:rsidRPr="000D05A3">
        <w:rPr>
          <w:rFonts w:ascii="Trebuchet MS" w:hAnsi="Trebuchet MS" w:cs="Trebuchet MS"/>
          <w:sz w:val="28"/>
        </w:rPr>
        <w:t xml:space="preserve">Spinatgemüse </w:t>
      </w:r>
      <w:r w:rsidR="001A68C2">
        <w:rPr>
          <w:rFonts w:ascii="Trebuchet MS" w:hAnsi="Trebuchet MS" w:cs="Trebuchet MS"/>
          <w:sz w:val="28"/>
        </w:rPr>
        <w:t>mit Kokos</w:t>
      </w:r>
      <w:r>
        <w:rPr>
          <w:rFonts w:ascii="Trebuchet MS" w:hAnsi="Trebuchet MS" w:cs="Trebuchet MS"/>
          <w:sz w:val="28"/>
        </w:rPr>
        <w:t xml:space="preserve"> und feinen </w:t>
      </w:r>
      <w:r w:rsidR="007935BD">
        <w:rPr>
          <w:rFonts w:ascii="Trebuchet MS" w:hAnsi="Trebuchet MS" w:cs="Trebuchet MS"/>
          <w:sz w:val="28"/>
        </w:rPr>
        <w:t>Sesam-Nudeln</w:t>
      </w:r>
    </w:p>
    <w:p w14:paraId="6B6E5088" w14:textId="6F1702A4" w:rsidR="003633EC" w:rsidRPr="003633EC" w:rsidRDefault="003633EC" w:rsidP="003633EC">
      <w:pPr>
        <w:pStyle w:val="Listenabsatz"/>
        <w:numPr>
          <w:ilvl w:val="0"/>
          <w:numId w:val="5"/>
        </w:numPr>
        <w:jc w:val="center"/>
        <w:rPr>
          <w:rFonts w:ascii="Trebuchet MS" w:hAnsi="Trebuchet MS" w:cs="Trebuchet MS"/>
          <w:sz w:val="28"/>
        </w:rPr>
      </w:pPr>
      <w:r w:rsidRPr="003633EC">
        <w:rPr>
          <w:rFonts w:ascii="Trebuchet MS" w:hAnsi="Trebuchet MS" w:cs="Trebuchet MS"/>
          <w:sz w:val="28"/>
        </w:rPr>
        <w:t>€ 1</w:t>
      </w:r>
      <w:r w:rsidR="00631191">
        <w:rPr>
          <w:rFonts w:ascii="Trebuchet MS" w:hAnsi="Trebuchet MS" w:cs="Trebuchet MS"/>
          <w:sz w:val="28"/>
        </w:rPr>
        <w:t>8</w:t>
      </w:r>
      <w:r w:rsidRPr="003633EC">
        <w:rPr>
          <w:rFonts w:ascii="Trebuchet MS" w:hAnsi="Trebuchet MS" w:cs="Trebuchet MS"/>
          <w:sz w:val="28"/>
        </w:rPr>
        <w:t xml:space="preserve">,90 </w:t>
      </w:r>
      <w:r w:rsidRPr="003633EC">
        <w:rPr>
          <w:rFonts w:ascii="Trebuchet MS" w:hAnsi="Trebuchet MS" w:cs="Trebuchet MS"/>
          <w:b/>
          <w:color w:val="D99594"/>
          <w:sz w:val="12"/>
          <w:szCs w:val="12"/>
        </w:rPr>
        <w:t>A|G|D</w:t>
      </w:r>
    </w:p>
    <w:p w14:paraId="439FF5C3" w14:textId="77777777" w:rsidR="003633EC" w:rsidRPr="001A7D11" w:rsidRDefault="003633EC" w:rsidP="003633EC">
      <w:pPr>
        <w:numPr>
          <w:ilvl w:val="0"/>
          <w:numId w:val="5"/>
        </w:numPr>
        <w:jc w:val="center"/>
        <w:rPr>
          <w:rFonts w:ascii="Trebuchet MS" w:hAnsi="Trebuchet MS" w:cs="Trebuchet MS"/>
          <w:sz w:val="28"/>
        </w:rPr>
      </w:pPr>
    </w:p>
    <w:p w14:paraId="26D9F1CB" w14:textId="71A0798C" w:rsidR="0028440E" w:rsidRPr="0028440E" w:rsidRDefault="0028440E" w:rsidP="0028440E">
      <w:pPr>
        <w:jc w:val="center"/>
        <w:rPr>
          <w:rFonts w:ascii="Trebuchet MS" w:hAnsi="Trebuchet MS" w:cs="Trebuchet MS"/>
          <w:sz w:val="28"/>
          <w:szCs w:val="28"/>
        </w:rPr>
      </w:pPr>
      <w:r w:rsidRPr="0028440E">
        <w:rPr>
          <w:rFonts w:ascii="Trebuchet MS" w:hAnsi="Trebuchet MS" w:cs="Trebuchet MS"/>
          <w:sz w:val="28"/>
          <w:szCs w:val="28"/>
        </w:rPr>
        <w:t xml:space="preserve">Im Ganzen gebratene Forelle aus der Teichlquelle       </w:t>
      </w:r>
    </w:p>
    <w:p w14:paraId="121DBB10" w14:textId="77777777" w:rsidR="0028440E" w:rsidRPr="0028440E" w:rsidRDefault="0028440E" w:rsidP="0028440E">
      <w:pPr>
        <w:jc w:val="center"/>
        <w:rPr>
          <w:rFonts w:ascii="Trebuchet MS" w:hAnsi="Trebuchet MS" w:cs="Trebuchet MS"/>
          <w:sz w:val="28"/>
          <w:szCs w:val="28"/>
        </w:rPr>
      </w:pPr>
      <w:r w:rsidRPr="0028440E">
        <w:rPr>
          <w:rFonts w:ascii="Trebuchet MS" w:hAnsi="Trebuchet MS" w:cs="Trebuchet MS"/>
          <w:sz w:val="28"/>
          <w:szCs w:val="28"/>
        </w:rPr>
        <w:t>mit Knoblauch-Kräuter-Butter</w:t>
      </w:r>
    </w:p>
    <w:p w14:paraId="2AB5D239" w14:textId="77777777" w:rsidR="0028440E" w:rsidRDefault="0028440E" w:rsidP="0028440E">
      <w:pPr>
        <w:jc w:val="center"/>
        <w:rPr>
          <w:rFonts w:ascii="Trebuchet MS" w:hAnsi="Trebuchet MS" w:cs="Trebuchet MS"/>
          <w:sz w:val="28"/>
        </w:rPr>
      </w:pPr>
      <w:r w:rsidRPr="0028440E">
        <w:rPr>
          <w:rFonts w:ascii="Trebuchet MS" w:hAnsi="Trebuchet MS" w:cs="Trebuchet MS"/>
          <w:sz w:val="28"/>
          <w:szCs w:val="28"/>
        </w:rPr>
        <w:t>dazu Petersilien-Erdäpfel und gemischter Salat</w:t>
      </w:r>
      <w:r w:rsidR="003633EC">
        <w:rPr>
          <w:rFonts w:ascii="Trebuchet MS" w:hAnsi="Trebuchet MS" w:cs="Trebuchet MS"/>
          <w:sz w:val="28"/>
        </w:rPr>
        <w:t xml:space="preserve"> </w:t>
      </w:r>
    </w:p>
    <w:p w14:paraId="06EEE75B" w14:textId="75E5146F" w:rsidR="003633EC" w:rsidRDefault="0028440E" w:rsidP="0028440E">
      <w:pPr>
        <w:jc w:val="center"/>
        <w:rPr>
          <w:rFonts w:ascii="Trebuchet MS" w:hAnsi="Trebuchet MS" w:cs="Trebuchet MS"/>
          <w:sz w:val="28"/>
        </w:rPr>
      </w:pPr>
      <w:r w:rsidRPr="0028440E">
        <w:rPr>
          <w:rFonts w:ascii="Trebuchet MS" w:hAnsi="Trebuchet MS" w:cs="Trebuchet MS"/>
          <w:sz w:val="28"/>
          <w:szCs w:val="28"/>
        </w:rPr>
        <w:t xml:space="preserve">€ 17,90 </w:t>
      </w:r>
      <w:r w:rsidR="003633EC">
        <w:rPr>
          <w:rFonts w:ascii="Trebuchet MS" w:hAnsi="Trebuchet MS" w:cs="Trebuchet MS"/>
          <w:b/>
          <w:color w:val="D99594"/>
          <w:sz w:val="12"/>
          <w:szCs w:val="12"/>
        </w:rPr>
        <w:t>A|G|D</w:t>
      </w:r>
      <w:r w:rsidR="006A0F15">
        <w:rPr>
          <w:rFonts w:ascii="Trebuchet MS" w:hAnsi="Trebuchet MS" w:cs="Trebuchet MS"/>
          <w:b/>
          <w:color w:val="D99594"/>
          <w:sz w:val="12"/>
          <w:szCs w:val="12"/>
        </w:rPr>
        <w:t>|</w:t>
      </w:r>
      <w:r w:rsidR="002E572C">
        <w:rPr>
          <w:rFonts w:ascii="Trebuchet MS" w:hAnsi="Trebuchet MS" w:cs="Trebuchet MS"/>
          <w:b/>
          <w:color w:val="D99594"/>
          <w:sz w:val="12"/>
          <w:szCs w:val="12"/>
        </w:rPr>
        <w:t>L</w:t>
      </w:r>
    </w:p>
    <w:p w14:paraId="22337062" w14:textId="5DEE3003" w:rsidR="007D110D" w:rsidRDefault="007D110D" w:rsidP="00072D95">
      <w:pPr>
        <w:jc w:val="center"/>
        <w:rPr>
          <w:rFonts w:ascii="Trebuchet MS" w:hAnsi="Trebuchet MS" w:cs="Trebuchet MS"/>
          <w:sz w:val="28"/>
          <w:szCs w:val="28"/>
        </w:rPr>
      </w:pPr>
    </w:p>
    <w:p w14:paraId="15B4C8FF" w14:textId="77777777" w:rsidR="00072D95" w:rsidRDefault="00072D95" w:rsidP="00072D95">
      <w:pPr>
        <w:jc w:val="center"/>
        <w:rPr>
          <w:rFonts w:ascii="Trebuchet MS" w:hAnsi="Trebuchet MS" w:cs="Trebuchet MS"/>
          <w:sz w:val="28"/>
          <w:szCs w:val="28"/>
        </w:rPr>
      </w:pPr>
    </w:p>
    <w:p w14:paraId="4C517366" w14:textId="04BC74A7" w:rsidR="00957B6E" w:rsidRPr="001732A3" w:rsidRDefault="00475066" w:rsidP="00957B6E">
      <w:pPr>
        <w:pStyle w:val="Titel"/>
        <w:rPr>
          <w:rFonts w:ascii="Trebuchet MS" w:hAnsi="Trebuchet MS" w:cs="Trebuchet MS"/>
          <w:sz w:val="36"/>
        </w:rPr>
      </w:pPr>
      <w:r>
        <w:rPr>
          <w:rFonts w:ascii="Trebuchet MS" w:eastAsia="Arial Unicode MS" w:hAnsi="Trebuchet MS" w:cs="Trebuchet MS"/>
          <w:sz w:val="36"/>
          <w:u w:val="none"/>
          <w:lang w:val="de-AT" w:eastAsia="hi-IN" w:bidi="hi-IN"/>
        </w:rPr>
        <w:t xml:space="preserve">BergpfeffeR auch ohne </w:t>
      </w:r>
      <w:r w:rsidR="00957B6E" w:rsidRPr="001732A3">
        <w:rPr>
          <w:rFonts w:ascii="Trebuchet MS" w:eastAsia="Arial Unicode MS" w:hAnsi="Trebuchet MS" w:cs="Trebuchet MS"/>
          <w:sz w:val="36"/>
          <w:u w:val="none"/>
          <w:lang w:val="de-AT" w:eastAsia="hi-IN" w:bidi="hi-IN"/>
        </w:rPr>
        <w:t>Fleisch</w:t>
      </w:r>
    </w:p>
    <w:p w14:paraId="5887C933" w14:textId="538F934F" w:rsidR="00074253" w:rsidRPr="006D0FE3" w:rsidRDefault="00074253" w:rsidP="00957B6E">
      <w:pPr>
        <w:jc w:val="center"/>
        <w:rPr>
          <w:rFonts w:ascii="Trebuchet MS" w:hAnsi="Trebuchet MS" w:cs="Trebuchet MS"/>
          <w:sz w:val="52"/>
          <w:szCs w:val="52"/>
        </w:rPr>
      </w:pPr>
    </w:p>
    <w:p w14:paraId="000719F2" w14:textId="34B13EBE" w:rsidR="000D05A3" w:rsidRDefault="000D05A3" w:rsidP="000D05A3">
      <w:pPr>
        <w:jc w:val="center"/>
        <w:rPr>
          <w:rFonts w:ascii="Trebuchet MS" w:hAnsi="Trebuchet MS" w:cs="Trebuchet MS"/>
          <w:sz w:val="28"/>
        </w:rPr>
      </w:pPr>
      <w:bookmarkStart w:id="3" w:name="_Hlk40276401"/>
      <w:r>
        <w:rPr>
          <w:rFonts w:ascii="Trebuchet MS" w:hAnsi="Trebuchet MS" w:cs="Trebuchet MS"/>
          <w:sz w:val="28"/>
        </w:rPr>
        <w:t>Gemüse-Lasagne</w:t>
      </w:r>
    </w:p>
    <w:p w14:paraId="0EC0CE3A" w14:textId="3DE600CE" w:rsidR="000D05A3" w:rsidRDefault="006D0FE3" w:rsidP="000D05A3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auf</w:t>
      </w:r>
      <w:r w:rsidR="000D05A3">
        <w:rPr>
          <w:rFonts w:ascii="Trebuchet MS" w:hAnsi="Trebuchet MS" w:cs="Trebuchet MS"/>
          <w:sz w:val="28"/>
        </w:rPr>
        <w:t xml:space="preserve"> Tomaten-Ragout</w:t>
      </w:r>
    </w:p>
    <w:p w14:paraId="196062B9" w14:textId="1A5A194C" w:rsidR="006D0FE3" w:rsidRDefault="006D0FE3" w:rsidP="000D05A3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dazu Rucola und Parmsanspäne</w:t>
      </w:r>
    </w:p>
    <w:bookmarkEnd w:id="3"/>
    <w:p w14:paraId="404052A2" w14:textId="5A13AFCD" w:rsidR="00957B6E" w:rsidRDefault="00957B6E" w:rsidP="008C32E3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B74AA8">
        <w:rPr>
          <w:rFonts w:ascii="Trebuchet MS" w:hAnsi="Trebuchet MS" w:cs="Trebuchet MS"/>
          <w:sz w:val="28"/>
        </w:rPr>
        <w:t>1</w:t>
      </w:r>
      <w:r w:rsidR="00EE6232">
        <w:rPr>
          <w:rFonts w:ascii="Trebuchet MS" w:hAnsi="Trebuchet MS" w:cs="Trebuchet MS"/>
          <w:sz w:val="28"/>
        </w:rPr>
        <w:t>3</w:t>
      </w:r>
      <w:r w:rsidR="00B74AA8">
        <w:rPr>
          <w:rFonts w:ascii="Trebuchet MS" w:hAnsi="Trebuchet MS" w:cs="Trebuchet MS"/>
          <w:sz w:val="28"/>
        </w:rPr>
        <w:t>,</w:t>
      </w:r>
      <w:r w:rsidR="00EE6232">
        <w:rPr>
          <w:rFonts w:ascii="Trebuchet MS" w:hAnsi="Trebuchet MS" w:cs="Trebuchet MS"/>
          <w:sz w:val="28"/>
        </w:rPr>
        <w:t>5</w:t>
      </w:r>
      <w:r w:rsidR="00B74AA8">
        <w:rPr>
          <w:rFonts w:ascii="Trebuchet MS" w:hAnsi="Trebuchet MS" w:cs="Trebuchet MS"/>
          <w:sz w:val="28"/>
        </w:rPr>
        <w:t>0</w:t>
      </w:r>
      <w:r>
        <w:rPr>
          <w:rFonts w:ascii="Trebuchet MS" w:hAnsi="Trebuchet MS" w:cs="Trebuchet MS"/>
          <w:sz w:val="28"/>
        </w:rPr>
        <w:t xml:space="preserve"> </w:t>
      </w:r>
      <w:r w:rsidR="00BC33BF">
        <w:rPr>
          <w:rFonts w:ascii="Trebuchet MS" w:hAnsi="Trebuchet MS" w:cs="Trebuchet MS"/>
          <w:b/>
          <w:color w:val="D99594"/>
          <w:sz w:val="12"/>
          <w:szCs w:val="12"/>
        </w:rPr>
        <w:t>A|</w:t>
      </w:r>
      <w:r>
        <w:rPr>
          <w:rFonts w:ascii="Trebuchet MS" w:hAnsi="Trebuchet MS" w:cs="Trebuchet MS"/>
          <w:b/>
          <w:color w:val="D99594"/>
          <w:sz w:val="12"/>
          <w:szCs w:val="12"/>
        </w:rPr>
        <w:t>G</w:t>
      </w:r>
      <w:r w:rsidR="00493862">
        <w:rPr>
          <w:rFonts w:ascii="Trebuchet MS" w:hAnsi="Trebuchet MS" w:cs="Trebuchet MS"/>
          <w:b/>
          <w:color w:val="D99594"/>
          <w:sz w:val="12"/>
          <w:szCs w:val="12"/>
        </w:rPr>
        <w:t>|C|</w:t>
      </w:r>
      <w:r w:rsidR="00224ED3">
        <w:rPr>
          <w:rFonts w:ascii="Trebuchet MS" w:hAnsi="Trebuchet MS" w:cs="Trebuchet MS"/>
          <w:b/>
          <w:color w:val="D99594"/>
          <w:sz w:val="12"/>
          <w:szCs w:val="12"/>
        </w:rPr>
        <w:t>F</w:t>
      </w:r>
    </w:p>
    <w:p w14:paraId="19F602E6" w14:textId="3C0EB46B" w:rsidR="00CD2869" w:rsidRDefault="00CD2869" w:rsidP="00946DC8">
      <w:pPr>
        <w:jc w:val="center"/>
        <w:rPr>
          <w:rFonts w:ascii="Trebuchet MS" w:hAnsi="Trebuchet MS" w:cs="Trebuchet MS"/>
          <w:sz w:val="12"/>
          <w:szCs w:val="12"/>
        </w:rPr>
      </w:pPr>
    </w:p>
    <w:p w14:paraId="1BFAD5A6" w14:textId="77777777" w:rsidR="006D0FE3" w:rsidRDefault="006D0FE3" w:rsidP="00946DC8">
      <w:pPr>
        <w:jc w:val="center"/>
        <w:rPr>
          <w:rFonts w:ascii="Trebuchet MS" w:hAnsi="Trebuchet MS" w:cs="Trebuchet MS"/>
          <w:sz w:val="12"/>
          <w:szCs w:val="12"/>
        </w:rPr>
      </w:pPr>
    </w:p>
    <w:p w14:paraId="1F8C2A19" w14:textId="4CD3E38A" w:rsidR="00BA4D0A" w:rsidRDefault="00BA4D0A" w:rsidP="00946DC8">
      <w:pPr>
        <w:jc w:val="center"/>
        <w:rPr>
          <w:rFonts w:ascii="Trebuchet MS" w:hAnsi="Trebuchet MS" w:cs="Trebuchet MS"/>
          <w:sz w:val="12"/>
          <w:szCs w:val="12"/>
        </w:rPr>
      </w:pPr>
    </w:p>
    <w:p w14:paraId="7791F6C0" w14:textId="18FF33DC" w:rsidR="00FE103C" w:rsidRPr="00CD2869" w:rsidRDefault="00872C2A">
      <w:pPr>
        <w:jc w:val="center"/>
        <w:rPr>
          <w:rFonts w:ascii="Segoe Print" w:hAnsi="Segoe Print" w:cs="Trebuchet MS"/>
        </w:rPr>
      </w:pPr>
      <w:r>
        <w:rPr>
          <w:rFonts w:ascii="Segoe Print" w:hAnsi="Segoe Print" w:cs="Trebuchet MS"/>
          <w:u w:val="single"/>
        </w:rPr>
        <w:t>T</w:t>
      </w:r>
      <w:r w:rsidR="00FE103C" w:rsidRPr="00CD2869">
        <w:rPr>
          <w:rFonts w:ascii="Segoe Print" w:hAnsi="Segoe Print" w:cs="Trebuchet MS"/>
          <w:u w:val="single"/>
        </w:rPr>
        <w:t>ipp:</w:t>
      </w:r>
      <w:r w:rsidR="00FE103C" w:rsidRPr="00CD2869">
        <w:rPr>
          <w:rFonts w:ascii="Segoe Print" w:hAnsi="Segoe Print" w:cs="Trebuchet MS"/>
        </w:rPr>
        <w:t xml:space="preserve"> Fragen Sie nach unserer Weinkarte! </w:t>
      </w:r>
    </w:p>
    <w:p w14:paraId="35B41C29" w14:textId="3507F29F" w:rsidR="00FE103C" w:rsidRDefault="00FE103C">
      <w:pPr>
        <w:jc w:val="center"/>
        <w:rPr>
          <w:rFonts w:ascii="Segoe Print" w:hAnsi="Segoe Print" w:cs="Trebuchet MS"/>
        </w:rPr>
      </w:pPr>
      <w:r w:rsidRPr="00CD2869">
        <w:rPr>
          <w:rFonts w:ascii="Segoe Print" w:hAnsi="Segoe Print" w:cs="Trebuchet MS"/>
        </w:rPr>
        <w:t>160 ausgesuchte Weine warten darauf von Ihnen entdeckt zu werden</w:t>
      </w:r>
    </w:p>
    <w:p w14:paraId="59A926D6" w14:textId="77777777" w:rsidR="00FE103C" w:rsidRDefault="00FE103C">
      <w:pPr>
        <w:pStyle w:val="Titel"/>
        <w:rPr>
          <w:rFonts w:ascii="Trebuchet MS" w:hAnsi="Trebuchet MS" w:cs="Trebuchet MS"/>
        </w:rPr>
      </w:pPr>
      <w:r>
        <w:rPr>
          <w:rFonts w:ascii="Trebuchet MS" w:eastAsia="Arial Unicode MS" w:hAnsi="Trebuchet MS" w:cs="Trebuchet MS"/>
          <w:sz w:val="40"/>
          <w:szCs w:val="40"/>
          <w:u w:val="none"/>
          <w:lang w:val="de-AT" w:eastAsia="hi-IN" w:bidi="hi-IN"/>
        </w:rPr>
        <w:lastRenderedPageBreak/>
        <w:t>Kinderkarte</w:t>
      </w:r>
    </w:p>
    <w:p w14:paraId="4943C6B2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482A642B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1D51A6BB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Gegrilltes Putenfilet</w:t>
      </w:r>
    </w:p>
    <w:p w14:paraId="45D69875" w14:textId="7A1D5691" w:rsidR="0041309A" w:rsidRDefault="001E78FE" w:rsidP="0041309A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mit </w:t>
      </w:r>
      <w:r w:rsidR="008E2F36">
        <w:rPr>
          <w:rFonts w:ascii="Trebuchet MS" w:hAnsi="Trebuchet MS" w:cs="Trebuchet MS"/>
          <w:sz w:val="28"/>
        </w:rPr>
        <w:t>Reis</w:t>
      </w:r>
      <w:r w:rsidR="00C7788E">
        <w:rPr>
          <w:rFonts w:ascii="Trebuchet MS" w:hAnsi="Trebuchet MS" w:cs="Trebuchet MS"/>
          <w:sz w:val="28"/>
        </w:rPr>
        <w:t xml:space="preserve"> </w:t>
      </w:r>
      <w:r w:rsidR="00FE103C">
        <w:rPr>
          <w:rFonts w:ascii="Trebuchet MS" w:hAnsi="Trebuchet MS" w:cs="Trebuchet MS"/>
          <w:sz w:val="28"/>
        </w:rPr>
        <w:t xml:space="preserve">und Gemüse </w:t>
      </w:r>
    </w:p>
    <w:p w14:paraId="2D5CFDEB" w14:textId="4E56CADE" w:rsidR="00FE103C" w:rsidRDefault="00FE103C" w:rsidP="0041309A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300385">
        <w:rPr>
          <w:rFonts w:ascii="Trebuchet MS" w:hAnsi="Trebuchet MS" w:cs="Trebuchet MS"/>
          <w:sz w:val="28"/>
        </w:rPr>
        <w:t>7</w:t>
      </w:r>
      <w:r>
        <w:rPr>
          <w:rFonts w:ascii="Trebuchet MS" w:hAnsi="Trebuchet MS" w:cs="Trebuchet MS"/>
          <w:sz w:val="28"/>
        </w:rPr>
        <w:t>,90</w:t>
      </w:r>
      <w:r w:rsidR="0041309A" w:rsidRPr="0041309A">
        <w:rPr>
          <w:b/>
          <w:color w:val="D99594"/>
          <w:sz w:val="12"/>
          <w:szCs w:val="12"/>
        </w:rPr>
        <w:t xml:space="preserve"> </w:t>
      </w:r>
      <w:r w:rsidR="0041309A" w:rsidRPr="00AA3BD9">
        <w:rPr>
          <w:b/>
          <w:color w:val="D99594"/>
          <w:sz w:val="12"/>
          <w:szCs w:val="12"/>
        </w:rPr>
        <w:t>L</w:t>
      </w:r>
      <w:r w:rsidR="0041309A">
        <w:rPr>
          <w:b/>
          <w:color w:val="D99594"/>
          <w:sz w:val="12"/>
          <w:szCs w:val="12"/>
        </w:rPr>
        <w:t>|O</w:t>
      </w:r>
    </w:p>
    <w:p w14:paraId="6385EC92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23D192D4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Bio- Frankfurter mit Erdäpfelstaber’l</w:t>
      </w:r>
    </w:p>
    <w:p w14:paraId="39FA972C" w14:textId="07657AC0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300385">
        <w:rPr>
          <w:rFonts w:ascii="Trebuchet MS" w:hAnsi="Trebuchet MS" w:cs="Trebuchet MS"/>
          <w:sz w:val="28"/>
        </w:rPr>
        <w:t>6,20</w:t>
      </w:r>
      <w:r>
        <w:rPr>
          <w:rFonts w:ascii="Trebuchet MS" w:hAnsi="Trebuchet MS" w:cs="Trebuchet MS"/>
          <w:sz w:val="28"/>
        </w:rPr>
        <w:t xml:space="preserve"> </w:t>
      </w:r>
      <w:r>
        <w:rPr>
          <w:b/>
          <w:color w:val="D99594"/>
          <w:sz w:val="12"/>
          <w:szCs w:val="12"/>
        </w:rPr>
        <w:t>A|P</w:t>
      </w:r>
    </w:p>
    <w:p w14:paraId="5D8649C0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03C831A1" w14:textId="2C91A45F" w:rsidR="00FE103C" w:rsidRDefault="004658B0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Nudeln</w:t>
      </w:r>
      <w:r w:rsidR="00FE103C">
        <w:rPr>
          <w:rFonts w:ascii="Trebuchet MS" w:hAnsi="Trebuchet MS" w:cs="Trebuchet MS"/>
          <w:sz w:val="28"/>
        </w:rPr>
        <w:t xml:space="preserve"> mit Paradeis-Sauce</w:t>
      </w:r>
    </w:p>
    <w:p w14:paraId="3224B007" w14:textId="2C9EC6D0" w:rsidR="00FE103C" w:rsidRDefault="006D52BE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€ 4,9</w:t>
      </w:r>
      <w:r w:rsidR="00FE103C">
        <w:rPr>
          <w:rFonts w:ascii="Trebuchet MS" w:hAnsi="Trebuchet MS" w:cs="Trebuchet MS"/>
          <w:sz w:val="28"/>
        </w:rPr>
        <w:t xml:space="preserve">0 </w:t>
      </w:r>
      <w:r w:rsidR="00FE103C">
        <w:rPr>
          <w:b/>
          <w:color w:val="D99594"/>
          <w:sz w:val="12"/>
          <w:szCs w:val="12"/>
        </w:rPr>
        <w:t>A|C</w:t>
      </w:r>
    </w:p>
    <w:p w14:paraId="4481BB68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3FFF6DD5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Kleines Wiener Schnitzel vom Schwein oder Pute</w:t>
      </w:r>
    </w:p>
    <w:p w14:paraId="4525512E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mit Erdäpfelstaber’l</w:t>
      </w:r>
    </w:p>
    <w:p w14:paraId="43A83285" w14:textId="4C10EE11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300385">
        <w:rPr>
          <w:rFonts w:ascii="Trebuchet MS" w:hAnsi="Trebuchet MS" w:cs="Trebuchet MS"/>
          <w:sz w:val="28"/>
        </w:rPr>
        <w:t>7</w:t>
      </w:r>
      <w:r>
        <w:rPr>
          <w:rFonts w:ascii="Trebuchet MS" w:hAnsi="Trebuchet MS" w:cs="Trebuchet MS"/>
          <w:sz w:val="28"/>
        </w:rPr>
        <w:t>,</w:t>
      </w:r>
      <w:r w:rsidR="006D52BE">
        <w:rPr>
          <w:rFonts w:ascii="Trebuchet MS" w:hAnsi="Trebuchet MS" w:cs="Trebuchet MS"/>
          <w:sz w:val="28"/>
        </w:rPr>
        <w:t>9</w:t>
      </w:r>
      <w:r>
        <w:rPr>
          <w:rFonts w:ascii="Trebuchet MS" w:hAnsi="Trebuchet MS" w:cs="Trebuchet MS"/>
          <w:sz w:val="28"/>
        </w:rPr>
        <w:t xml:space="preserve">0 </w:t>
      </w:r>
      <w:r>
        <w:rPr>
          <w:b/>
          <w:color w:val="D99594"/>
          <w:sz w:val="12"/>
          <w:szCs w:val="12"/>
        </w:rPr>
        <w:t>A|C|G</w:t>
      </w:r>
    </w:p>
    <w:p w14:paraId="26A6E5DE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6BCD4F69" w14:textId="77777777" w:rsidR="00FE103C" w:rsidRDefault="00FE103C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3E6C6036" w14:textId="77777777" w:rsidR="00FE103C" w:rsidRDefault="00FE103C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5EB3D533" w14:textId="77777777" w:rsidR="00FE103C" w:rsidRDefault="00FE103C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340700B6" w14:textId="77777777" w:rsidR="00FE103C" w:rsidRDefault="00FE103C">
      <w:pPr>
        <w:pStyle w:val="Titel"/>
        <w:rPr>
          <w:rFonts w:ascii="Trebuchet MS" w:eastAsia="Arial Unicode MS" w:hAnsi="Trebuchet MS" w:cs="Trebuchet MS"/>
          <w:sz w:val="36"/>
          <w:u w:val="none"/>
          <w:lang w:val="de-AT" w:eastAsia="hi-IN" w:bidi="hi-IN"/>
        </w:rPr>
      </w:pPr>
      <w:r>
        <w:rPr>
          <w:rFonts w:ascii="Trebuchet MS" w:eastAsia="Arial Unicode MS" w:hAnsi="Trebuchet MS" w:cs="Trebuchet MS"/>
          <w:sz w:val="36"/>
          <w:u w:val="none"/>
          <w:lang w:val="de-AT" w:eastAsia="hi-IN" w:bidi="hi-IN"/>
        </w:rPr>
        <w:t>Auf Vorbestellung bereiten wir folgende Gerichte speziell für Sie zu:</w:t>
      </w:r>
    </w:p>
    <w:p w14:paraId="0BB31146" w14:textId="77777777" w:rsidR="00FE103C" w:rsidRDefault="00FE103C">
      <w:pPr>
        <w:pStyle w:val="Titel"/>
        <w:rPr>
          <w:rFonts w:ascii="Trebuchet MS" w:hAnsi="Trebuchet MS" w:cs="Trebuchet MS"/>
        </w:rPr>
      </w:pPr>
      <w:r>
        <w:rPr>
          <w:rFonts w:ascii="Trebuchet MS" w:eastAsia="Arial Unicode MS" w:hAnsi="Trebuchet MS" w:cs="Trebuchet MS"/>
          <w:sz w:val="36"/>
          <w:u w:val="none"/>
          <w:lang w:val="de-AT" w:eastAsia="hi-IN" w:bidi="hi-IN"/>
        </w:rPr>
        <w:t>(für 2 Personen)</w:t>
      </w:r>
    </w:p>
    <w:p w14:paraId="6FAA6505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76F272AA" w14:textId="77777777" w:rsidR="00FE103C" w:rsidRDefault="00FE103C">
      <w:pPr>
        <w:tabs>
          <w:tab w:val="right" w:pos="9072"/>
        </w:tabs>
        <w:rPr>
          <w:rFonts w:ascii="Trebuchet MS" w:hAnsi="Trebuchet MS" w:cs="Trebuchet MS"/>
          <w:sz w:val="28"/>
        </w:rPr>
      </w:pPr>
    </w:p>
    <w:p w14:paraId="4586482F" w14:textId="0757BAD0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600g Ribeye-Steak</w:t>
      </w:r>
      <w:r w:rsidR="00D95709">
        <w:rPr>
          <w:rFonts w:ascii="Trebuchet MS" w:hAnsi="Trebuchet MS" w:cs="Trebuchet MS"/>
          <w:sz w:val="28"/>
        </w:rPr>
        <w:t xml:space="preserve"> vom „Salon Beef“</w:t>
      </w:r>
    </w:p>
    <w:p w14:paraId="4B8C1D79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mit knusprigen Erdäpfel-Spalten, Pfeffer-Rahmsauce, Röstgemüse</w:t>
      </w:r>
    </w:p>
    <w:p w14:paraId="59538219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BergpfeffeR-Kräuterbutter</w:t>
      </w:r>
    </w:p>
    <w:p w14:paraId="73B2DC6F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€ 46,80 </w:t>
      </w:r>
      <w:r>
        <w:rPr>
          <w:b/>
          <w:color w:val="D99594"/>
          <w:sz w:val="12"/>
          <w:szCs w:val="12"/>
        </w:rPr>
        <w:t>G|O|L|M|E</w:t>
      </w:r>
    </w:p>
    <w:p w14:paraId="2FBF88FC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61F6EC5C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Resch gebratene Cherry Valley Ente </w:t>
      </w:r>
    </w:p>
    <w:p w14:paraId="58D663D5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im Ganzen serviert</w:t>
      </w:r>
    </w:p>
    <w:p w14:paraId="33C0B720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mit Petersilienerdäpfel, Serviettenknödel, </w:t>
      </w:r>
    </w:p>
    <w:p w14:paraId="033E0AD0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Apfelrotkraut und Preiselbeeren </w:t>
      </w:r>
    </w:p>
    <w:p w14:paraId="7E318C46" w14:textId="77777777" w:rsidR="00F9053F" w:rsidRDefault="00F9053F" w:rsidP="00F9053F">
      <w:pPr>
        <w:tabs>
          <w:tab w:val="right" w:pos="9072"/>
        </w:tabs>
        <w:jc w:val="center"/>
        <w:rPr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8"/>
        </w:rPr>
        <w:t xml:space="preserve">€ 44,80 </w:t>
      </w:r>
      <w:r>
        <w:rPr>
          <w:b/>
          <w:color w:val="D99594"/>
          <w:sz w:val="12"/>
          <w:szCs w:val="12"/>
        </w:rPr>
        <w:t>A|C|G|O</w:t>
      </w:r>
    </w:p>
    <w:p w14:paraId="4DDF5AE8" w14:textId="77777777" w:rsidR="00F9053F" w:rsidRDefault="00F9053F" w:rsidP="00F9053F">
      <w:pPr>
        <w:tabs>
          <w:tab w:val="right" w:pos="9072"/>
        </w:tabs>
        <w:jc w:val="center"/>
        <w:rPr>
          <w:b/>
          <w:color w:val="D99594"/>
          <w:sz w:val="12"/>
          <w:szCs w:val="12"/>
        </w:rPr>
      </w:pPr>
    </w:p>
    <w:p w14:paraId="0CAF6268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3F5EE761" w14:textId="77777777" w:rsidR="00F9053F" w:rsidRDefault="00F9053F" w:rsidP="00F905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04F7E038" w14:textId="77777777" w:rsidR="00FE103C" w:rsidRDefault="00FE103C">
      <w:pPr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b/>
          <w:bCs/>
          <w:color w:val="C00000"/>
          <w:sz w:val="36"/>
          <w:szCs w:val="36"/>
        </w:rPr>
        <w:t xml:space="preserve">Sehr geehrter GAST - </w:t>
      </w:r>
      <w:r>
        <w:rPr>
          <w:rFonts w:ascii="Trebuchet MS" w:hAnsi="Trebuchet MS" w:cs="Trebuchet MS"/>
          <w:color w:val="C00000"/>
        </w:rPr>
        <w:t xml:space="preserve">Informationen über Zutaten in unseren Speisen, die </w:t>
      </w:r>
      <w:r>
        <w:rPr>
          <w:rFonts w:ascii="Trebuchet MS" w:hAnsi="Trebuchet MS" w:cs="Trebuchet MS"/>
          <w:b/>
          <w:bCs/>
          <w:color w:val="C00000"/>
          <w:sz w:val="36"/>
          <w:szCs w:val="36"/>
        </w:rPr>
        <w:t>Allergien</w:t>
      </w:r>
      <w:r>
        <w:rPr>
          <w:rFonts w:ascii="Trebuchet MS" w:hAnsi="Trebuchet MS" w:cs="Trebuchet MS"/>
          <w:color w:val="C00000"/>
        </w:rPr>
        <w:t xml:space="preserve"> oder </w:t>
      </w:r>
      <w:r>
        <w:rPr>
          <w:rFonts w:ascii="Trebuchet MS" w:hAnsi="Trebuchet MS" w:cs="Trebuchet MS"/>
          <w:b/>
          <w:bCs/>
          <w:color w:val="C00000"/>
          <w:sz w:val="36"/>
          <w:szCs w:val="36"/>
        </w:rPr>
        <w:t>Unverträglichkeiten</w:t>
      </w:r>
      <w:r>
        <w:rPr>
          <w:rFonts w:ascii="Trebuchet MS" w:hAnsi="Trebuchet MS" w:cs="Trebuchet MS"/>
          <w:color w:val="C00000"/>
        </w:rPr>
        <w:t xml:space="preserve"> auslösen können, erhalten Sie auf Nachfrage bei unseren Servicemitarbeitern und –Innen!         … der Wirt</w:t>
      </w:r>
    </w:p>
    <w:p w14:paraId="346176EC" w14:textId="346A8999" w:rsidR="00FE103C" w:rsidRDefault="00FE103C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762D9556" w14:textId="4DC6ED84" w:rsidR="000B583F" w:rsidRDefault="000B583F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</w:p>
    <w:p w14:paraId="1A1C0684" w14:textId="77777777" w:rsidR="00FE103C" w:rsidRDefault="00FE103C">
      <w:pPr>
        <w:pStyle w:val="Titel"/>
        <w:rPr>
          <w:rFonts w:ascii="Trebuchet MS" w:hAnsi="Trebuchet MS" w:cs="Trebuchet MS"/>
          <w:u w:val="none"/>
        </w:rPr>
      </w:pPr>
      <w:r>
        <w:rPr>
          <w:rFonts w:ascii="Trebuchet MS" w:eastAsia="Arial Unicode MS" w:hAnsi="Trebuchet MS" w:cs="Trebuchet MS"/>
          <w:sz w:val="40"/>
          <w:szCs w:val="40"/>
          <w:u w:val="none"/>
          <w:lang w:val="de-AT" w:eastAsia="hi-IN" w:bidi="hi-IN"/>
        </w:rPr>
        <w:lastRenderedPageBreak/>
        <w:t>Nachspeise</w:t>
      </w:r>
    </w:p>
    <w:p w14:paraId="4032B412" w14:textId="49F804DA" w:rsidR="00FE103C" w:rsidRDefault="00FE103C">
      <w:pPr>
        <w:pStyle w:val="Titel"/>
        <w:rPr>
          <w:rFonts w:ascii="Trebuchet MS" w:hAnsi="Trebuchet MS" w:cs="Trebuchet MS"/>
          <w:u w:val="none"/>
        </w:rPr>
      </w:pPr>
    </w:p>
    <w:p w14:paraId="7432E044" w14:textId="77777777" w:rsidR="00FE103C" w:rsidRDefault="00FE103C">
      <w:pPr>
        <w:jc w:val="center"/>
        <w:rPr>
          <w:rFonts w:ascii="Trebuchet MS" w:hAnsi="Trebuchet MS" w:cs="Trebuchet MS"/>
          <w:b/>
          <w:bCs/>
          <w:sz w:val="28"/>
        </w:rPr>
      </w:pPr>
    </w:p>
    <w:p w14:paraId="73088047" w14:textId="60A70674" w:rsidR="00B41779" w:rsidRDefault="00C67B23" w:rsidP="00B41779">
      <w:pPr>
        <w:jc w:val="center"/>
        <w:rPr>
          <w:rFonts w:ascii="Trebuchet MS" w:hAnsi="Trebuchet MS" w:cs="Trebuchet MS"/>
          <w:bCs/>
          <w:sz w:val="28"/>
        </w:rPr>
      </w:pPr>
      <w:r>
        <w:rPr>
          <w:rFonts w:ascii="Trebuchet MS" w:hAnsi="Trebuchet MS" w:cs="Trebuchet MS"/>
          <w:bCs/>
          <w:sz w:val="28"/>
        </w:rPr>
        <w:t>Marillenknödel in Nussbrösel</w:t>
      </w:r>
    </w:p>
    <w:p w14:paraId="193C0951" w14:textId="71AADAA6" w:rsidR="00117282" w:rsidRDefault="00453DB6" w:rsidP="00B41779">
      <w:pPr>
        <w:jc w:val="center"/>
        <w:rPr>
          <w:rFonts w:ascii="Trebuchet MS" w:hAnsi="Trebuchet MS" w:cs="Trebuchet MS"/>
          <w:bCs/>
          <w:sz w:val="28"/>
        </w:rPr>
      </w:pPr>
      <w:r>
        <w:rPr>
          <w:rFonts w:ascii="Trebuchet MS" w:hAnsi="Trebuchet MS" w:cs="Trebuchet MS"/>
          <w:bCs/>
          <w:sz w:val="28"/>
        </w:rPr>
        <w:t>mit</w:t>
      </w:r>
      <w:r w:rsidR="000D7BA8">
        <w:rPr>
          <w:rFonts w:ascii="Trebuchet MS" w:hAnsi="Trebuchet MS" w:cs="Trebuchet MS"/>
          <w:bCs/>
          <w:sz w:val="28"/>
        </w:rPr>
        <w:t xml:space="preserve"> </w:t>
      </w:r>
      <w:r w:rsidR="00C67B23">
        <w:rPr>
          <w:rFonts w:ascii="Trebuchet MS" w:hAnsi="Trebuchet MS" w:cs="Trebuchet MS"/>
          <w:bCs/>
          <w:sz w:val="28"/>
        </w:rPr>
        <w:t>Bourbon</w:t>
      </w:r>
      <w:r w:rsidR="008A437E">
        <w:rPr>
          <w:rFonts w:ascii="Trebuchet MS" w:hAnsi="Trebuchet MS" w:cs="Trebuchet MS"/>
          <w:bCs/>
          <w:sz w:val="28"/>
        </w:rPr>
        <w:t xml:space="preserve"> Vanillesauce</w:t>
      </w:r>
      <w:r w:rsidR="00471828">
        <w:rPr>
          <w:rFonts w:ascii="Trebuchet MS" w:hAnsi="Trebuchet MS" w:cs="Trebuchet MS"/>
          <w:bCs/>
          <w:sz w:val="28"/>
        </w:rPr>
        <w:t xml:space="preserve"> und </w:t>
      </w:r>
      <w:r w:rsidR="009574D7">
        <w:rPr>
          <w:rFonts w:ascii="Trebuchet MS" w:hAnsi="Trebuchet MS" w:cs="Trebuchet MS"/>
          <w:bCs/>
          <w:sz w:val="28"/>
        </w:rPr>
        <w:t xml:space="preserve">hausgemachtem </w:t>
      </w:r>
      <w:r w:rsidR="00C67B23">
        <w:rPr>
          <w:rFonts w:ascii="Trebuchet MS" w:hAnsi="Trebuchet MS" w:cs="Trebuchet MS"/>
          <w:bCs/>
          <w:sz w:val="28"/>
        </w:rPr>
        <w:t>Topfen</w:t>
      </w:r>
      <w:r w:rsidR="00471828">
        <w:rPr>
          <w:rFonts w:ascii="Trebuchet MS" w:hAnsi="Trebuchet MS" w:cs="Trebuchet MS"/>
          <w:bCs/>
          <w:sz w:val="28"/>
        </w:rPr>
        <w:t>eis</w:t>
      </w:r>
    </w:p>
    <w:p w14:paraId="5E461442" w14:textId="77777777" w:rsidR="003C4903" w:rsidRPr="00357285" w:rsidRDefault="003C4903" w:rsidP="003C4903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de-AT"/>
        </w:rPr>
        <w:t>(</w:t>
      </w:r>
      <w:r w:rsidRPr="00357285">
        <w:rPr>
          <w:rFonts w:ascii="Trebuchet MS" w:hAnsi="Trebuchet MS" w:cs="Trebuchet MS"/>
          <w:lang w:val="de-AT"/>
        </w:rPr>
        <w:t>20 min. Zubereitungszeit)</w:t>
      </w:r>
    </w:p>
    <w:p w14:paraId="41840ABB" w14:textId="4AD558DF" w:rsidR="003C4903" w:rsidRDefault="003C4903" w:rsidP="003C4903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1 Stk. € 6,20   </w:t>
      </w:r>
    </w:p>
    <w:p w14:paraId="019C9136" w14:textId="42759EFA" w:rsidR="003C4903" w:rsidRDefault="003C4903" w:rsidP="003C4903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      2 Stk. € 8,20 </w:t>
      </w:r>
      <w:r>
        <w:rPr>
          <w:b/>
          <w:color w:val="D99594"/>
          <w:sz w:val="12"/>
          <w:szCs w:val="12"/>
        </w:rPr>
        <w:t>A|C|G|H</w:t>
      </w:r>
    </w:p>
    <w:p w14:paraId="2E731E72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3E097529" w14:textId="2698E93C" w:rsidR="009574D7" w:rsidRDefault="008A437E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Haselnuss-Nougatmousse</w:t>
      </w:r>
    </w:p>
    <w:p w14:paraId="53386C87" w14:textId="2DB373AC" w:rsidR="008A437E" w:rsidRDefault="00880217">
      <w:pPr>
        <w:jc w:val="center"/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mit Pfirsichragout</w:t>
      </w:r>
      <w:r w:rsidR="00F948F7">
        <w:rPr>
          <w:rFonts w:ascii="Trebuchet MS" w:hAnsi="Trebuchet MS" w:cs="Trebuchet MS"/>
          <w:sz w:val="28"/>
          <w:lang w:val="de-AT"/>
        </w:rPr>
        <w:t xml:space="preserve"> und Haselnuss-Sabl</w:t>
      </w:r>
      <w:r w:rsidR="003F00F4">
        <w:rPr>
          <w:rFonts w:ascii="Trebuchet MS" w:hAnsi="Trebuchet MS" w:cs="Trebuchet MS"/>
          <w:sz w:val="28"/>
          <w:lang w:val="de-AT"/>
        </w:rPr>
        <w:t xml:space="preserve">é </w:t>
      </w:r>
    </w:p>
    <w:p w14:paraId="1207DCCE" w14:textId="1B3A1EFA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</w:rPr>
        <w:t xml:space="preserve">€ </w:t>
      </w:r>
      <w:r w:rsidR="00167A12">
        <w:rPr>
          <w:rFonts w:ascii="Trebuchet MS" w:hAnsi="Trebuchet MS" w:cs="Trebuchet MS"/>
          <w:sz w:val="28"/>
        </w:rPr>
        <w:t>8,20</w:t>
      </w:r>
      <w:r>
        <w:rPr>
          <w:rFonts w:ascii="Trebuchet MS" w:hAnsi="Trebuchet MS" w:cs="Trebuchet MS"/>
          <w:sz w:val="28"/>
        </w:rPr>
        <w:t xml:space="preserve"> </w:t>
      </w:r>
      <w:r>
        <w:rPr>
          <w:b/>
          <w:color w:val="D99594"/>
          <w:sz w:val="12"/>
          <w:szCs w:val="12"/>
        </w:rPr>
        <w:t>A|C|G</w:t>
      </w:r>
      <w:r w:rsidR="00887A5C">
        <w:rPr>
          <w:b/>
          <w:color w:val="D99594"/>
          <w:sz w:val="12"/>
          <w:szCs w:val="12"/>
        </w:rPr>
        <w:t>|H</w:t>
      </w:r>
    </w:p>
    <w:p w14:paraId="52AE8B0C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529140DE" w14:textId="07E5CA01" w:rsidR="00CB0006" w:rsidRDefault="00880217">
      <w:pPr>
        <w:jc w:val="center"/>
        <w:rPr>
          <w:rFonts w:ascii="Trebuchet MS" w:hAnsi="Trebuchet MS" w:cs="Trebuchet MS"/>
          <w:bCs/>
          <w:sz w:val="28"/>
        </w:rPr>
      </w:pPr>
      <w:r>
        <w:rPr>
          <w:rFonts w:ascii="Trebuchet MS" w:hAnsi="Trebuchet MS" w:cs="Trebuchet MS"/>
          <w:bCs/>
          <w:sz w:val="28"/>
        </w:rPr>
        <w:t>Gebrannte Creme von der Zitronenverbene</w:t>
      </w:r>
    </w:p>
    <w:p w14:paraId="1583406A" w14:textId="3520432A" w:rsidR="00BE2BD3" w:rsidRDefault="00BE2BD3">
      <w:pPr>
        <w:jc w:val="center"/>
        <w:rPr>
          <w:rFonts w:ascii="Trebuchet MS" w:hAnsi="Trebuchet MS" w:cs="Trebuchet MS"/>
          <w:bCs/>
          <w:sz w:val="28"/>
        </w:rPr>
      </w:pPr>
      <w:r>
        <w:rPr>
          <w:rFonts w:ascii="Trebuchet MS" w:hAnsi="Trebuchet MS" w:cs="Trebuchet MS"/>
          <w:bCs/>
          <w:sz w:val="28"/>
        </w:rPr>
        <w:t>mit hausgemachtem Limetten-Basilikum-Sorbet und Melone</w:t>
      </w:r>
    </w:p>
    <w:p w14:paraId="52E175A2" w14:textId="265FA367" w:rsidR="00FE103C" w:rsidRDefault="00F311AE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€ </w:t>
      </w:r>
      <w:r w:rsidR="00167A12">
        <w:rPr>
          <w:rFonts w:ascii="Trebuchet MS" w:hAnsi="Trebuchet MS" w:cs="Trebuchet MS"/>
          <w:sz w:val="28"/>
        </w:rPr>
        <w:t>8,20</w:t>
      </w:r>
      <w:r w:rsidR="00DA0303">
        <w:rPr>
          <w:b/>
          <w:color w:val="D99594"/>
          <w:sz w:val="12"/>
          <w:szCs w:val="12"/>
        </w:rPr>
        <w:t xml:space="preserve"> A|C|G</w:t>
      </w:r>
    </w:p>
    <w:p w14:paraId="2E6AA2BE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20D5F851" w14:textId="77777777" w:rsidR="00FE103C" w:rsidRDefault="00FE103C">
      <w:pPr>
        <w:keepNext/>
        <w:numPr>
          <w:ilvl w:val="1"/>
          <w:numId w:val="2"/>
        </w:num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Käseplatte 100g </w:t>
      </w:r>
    </w:p>
    <w:p w14:paraId="4BA40EE5" w14:textId="77777777" w:rsidR="00FE103C" w:rsidRDefault="00FE103C">
      <w:pPr>
        <w:keepNext/>
        <w:numPr>
          <w:ilvl w:val="1"/>
          <w:numId w:val="2"/>
        </w:num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mit hausgemachtem Chutney</w:t>
      </w:r>
    </w:p>
    <w:p w14:paraId="6FDC4E5D" w14:textId="77777777" w:rsidR="00FE103C" w:rsidRDefault="00FE103C">
      <w:pPr>
        <w:keepNext/>
        <w:numPr>
          <w:ilvl w:val="1"/>
          <w:numId w:val="2"/>
        </w:num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und Brotkorb</w:t>
      </w:r>
    </w:p>
    <w:p w14:paraId="71B74A8E" w14:textId="77777777" w:rsidR="00FE103C" w:rsidRDefault="00FE103C">
      <w:pPr>
        <w:keepNext/>
        <w:numPr>
          <w:ilvl w:val="1"/>
          <w:numId w:val="2"/>
        </w:numPr>
        <w:tabs>
          <w:tab w:val="right" w:pos="9072"/>
        </w:tabs>
        <w:jc w:val="center"/>
        <w:rPr>
          <w:b/>
          <w:bCs/>
          <w:sz w:val="28"/>
          <w:u w:val="single"/>
        </w:rPr>
      </w:pPr>
      <w:r>
        <w:rPr>
          <w:rFonts w:ascii="Trebuchet MS" w:hAnsi="Trebuchet MS" w:cs="Trebuchet MS"/>
          <w:sz w:val="28"/>
        </w:rPr>
        <w:t xml:space="preserve">€ 8,90 </w:t>
      </w:r>
      <w:r>
        <w:rPr>
          <w:b/>
          <w:color w:val="D99594"/>
          <w:sz w:val="12"/>
          <w:szCs w:val="12"/>
        </w:rPr>
        <w:t>A|G|M</w:t>
      </w:r>
    </w:p>
    <w:p w14:paraId="1FB424B2" w14:textId="77777777" w:rsidR="00FE103C" w:rsidRDefault="00FE103C">
      <w:pPr>
        <w:tabs>
          <w:tab w:val="right" w:pos="9072"/>
        </w:tabs>
        <w:rPr>
          <w:b/>
          <w:bCs/>
          <w:sz w:val="28"/>
          <w:u w:val="single"/>
        </w:rPr>
      </w:pPr>
    </w:p>
    <w:p w14:paraId="5CF084EC" w14:textId="77777777" w:rsidR="00FE103C" w:rsidRDefault="00FE103C">
      <w:pPr>
        <w:jc w:val="center"/>
        <w:rPr>
          <w:rFonts w:ascii="Trebuchet MS" w:hAnsi="Trebuchet MS" w:cs="Trebuchet MS"/>
          <w:b/>
          <w:bCs/>
          <w:sz w:val="28"/>
        </w:rPr>
      </w:pPr>
      <w:r>
        <w:rPr>
          <w:rFonts w:ascii="Trebuchet MS" w:hAnsi="Trebuchet MS" w:cs="Trebuchet MS"/>
          <w:b/>
          <w:bCs/>
          <w:sz w:val="28"/>
        </w:rPr>
        <w:t>Probieren sie auch unsere</w:t>
      </w:r>
    </w:p>
    <w:p w14:paraId="12283DC9" w14:textId="77777777" w:rsidR="00FE103C" w:rsidRDefault="00FE103C">
      <w:pPr>
        <w:jc w:val="center"/>
        <w:rPr>
          <w:rFonts w:ascii="Trebuchet MS" w:hAnsi="Trebuchet MS" w:cs="Trebuchet MS"/>
          <w:b/>
          <w:bCs/>
          <w:sz w:val="28"/>
        </w:rPr>
      </w:pPr>
      <w:r>
        <w:rPr>
          <w:rFonts w:ascii="Trebuchet MS" w:hAnsi="Trebuchet MS" w:cs="Trebuchet MS"/>
          <w:b/>
          <w:bCs/>
          <w:sz w:val="28"/>
        </w:rPr>
        <w:t xml:space="preserve">hausgemachten Kuchen und Mehlspeisen-Spezialitäten </w:t>
      </w:r>
    </w:p>
    <w:p w14:paraId="2CD6F8A6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b/>
          <w:bCs/>
          <w:sz w:val="28"/>
        </w:rPr>
        <w:t>aus der Vitrine</w:t>
      </w:r>
    </w:p>
    <w:p w14:paraId="4E0DCDB9" w14:textId="77777777" w:rsidR="00FE103C" w:rsidRDefault="00FE103C">
      <w:pPr>
        <w:jc w:val="center"/>
        <w:rPr>
          <w:rFonts w:ascii="Trebuchet MS" w:hAnsi="Trebuchet MS" w:cs="Trebuchet MS"/>
          <w:sz w:val="28"/>
        </w:rPr>
      </w:pPr>
    </w:p>
    <w:p w14:paraId="029A0EBF" w14:textId="7E9816BD" w:rsidR="00FE103C" w:rsidRDefault="00FE103C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</w:rPr>
        <w:t xml:space="preserve">Torten, Kuchen oder Strudel € </w:t>
      </w:r>
      <w:r w:rsidR="00357285">
        <w:rPr>
          <w:rFonts w:ascii="Trebuchet MS" w:hAnsi="Trebuchet MS" w:cs="Trebuchet MS"/>
          <w:sz w:val="28"/>
        </w:rPr>
        <w:t>3,</w:t>
      </w:r>
      <w:r w:rsidR="00617E4A">
        <w:rPr>
          <w:rFonts w:ascii="Trebuchet MS" w:hAnsi="Trebuchet MS" w:cs="Trebuchet MS"/>
          <w:sz w:val="28"/>
        </w:rPr>
        <w:t>4</w:t>
      </w:r>
      <w:r w:rsidR="00357285">
        <w:rPr>
          <w:rFonts w:ascii="Trebuchet MS" w:hAnsi="Trebuchet MS" w:cs="Trebuchet MS"/>
          <w:sz w:val="28"/>
        </w:rPr>
        <w:t xml:space="preserve">0 </w:t>
      </w:r>
      <w:r w:rsidR="00357285">
        <w:rPr>
          <w:b/>
          <w:color w:val="D99594"/>
          <w:sz w:val="12"/>
          <w:szCs w:val="12"/>
        </w:rPr>
        <w:t>A|C|G|H</w:t>
      </w:r>
    </w:p>
    <w:p w14:paraId="6B347560" w14:textId="4C80674B" w:rsidR="00FE103C" w:rsidRDefault="00FE103C">
      <w:pPr>
        <w:jc w:val="center"/>
      </w:pPr>
      <w:r>
        <w:rPr>
          <w:rFonts w:ascii="Trebuchet MS" w:hAnsi="Trebuchet MS" w:cs="Trebuchet MS"/>
        </w:rPr>
        <w:t>Schlagobers € 0,</w:t>
      </w:r>
      <w:r w:rsidR="00306BA0">
        <w:rPr>
          <w:rFonts w:ascii="Trebuchet MS" w:hAnsi="Trebuchet MS" w:cs="Trebuchet MS"/>
        </w:rPr>
        <w:t>9</w:t>
      </w:r>
      <w:r>
        <w:rPr>
          <w:rFonts w:ascii="Trebuchet MS" w:hAnsi="Trebuchet MS" w:cs="Trebuchet MS"/>
        </w:rPr>
        <w:t xml:space="preserve">0 oder Vanillesauce € </w:t>
      </w:r>
      <w:r w:rsidR="00306BA0">
        <w:rPr>
          <w:rFonts w:ascii="Trebuchet MS" w:hAnsi="Trebuchet MS" w:cs="Trebuchet MS"/>
        </w:rPr>
        <w:t>2,20</w:t>
      </w:r>
    </w:p>
    <w:p w14:paraId="5687C25C" w14:textId="77777777" w:rsidR="00FE103C" w:rsidRDefault="00FE103C">
      <w:pPr>
        <w:jc w:val="center"/>
      </w:pPr>
    </w:p>
    <w:p w14:paraId="31383623" w14:textId="77777777" w:rsidR="00FE103C" w:rsidRDefault="00FE103C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unsere Mehlspeisen werden ausschließlich mit Bio-Eiern der Familie Frech aus Vorderstoder zubereitet!</w:t>
      </w:r>
    </w:p>
    <w:p w14:paraId="5481BA13" w14:textId="77777777" w:rsidR="00FE103C" w:rsidRDefault="00FE103C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</w:p>
    <w:p w14:paraId="0FCC512F" w14:textId="77777777" w:rsidR="00FE103C" w:rsidRDefault="00FE103C">
      <w:pPr>
        <w:jc w:val="center"/>
        <w:rPr>
          <w:rFonts w:ascii="Trebuchet MS" w:hAnsi="Trebuchet MS" w:cs="Trebuchet MS"/>
          <w:b/>
          <w:bCs/>
          <w:sz w:val="28"/>
        </w:rPr>
      </w:pPr>
      <w:r>
        <w:rPr>
          <w:rFonts w:ascii="Trebuchet MS" w:hAnsi="Trebuchet MS" w:cs="Trebuchet MS"/>
          <w:b/>
          <w:bCs/>
          <w:sz w:val="28"/>
        </w:rPr>
        <w:t xml:space="preserve">Erkundigen Sie sich auch nach unseren </w:t>
      </w:r>
    </w:p>
    <w:p w14:paraId="2C53293B" w14:textId="77777777" w:rsidR="00FE103C" w:rsidRDefault="00FE103C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</w:rPr>
        <w:t>hausgemachten Marmeladen zum Mitnehmen!</w:t>
      </w:r>
    </w:p>
    <w:p w14:paraId="0D6175E8" w14:textId="77777777" w:rsidR="00FE103C" w:rsidRDefault="00FE103C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</w:p>
    <w:p w14:paraId="495CA7B4" w14:textId="77777777" w:rsidR="00352E54" w:rsidRDefault="00352E54" w:rsidP="007A0BA3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</w:p>
    <w:p w14:paraId="27F9D83A" w14:textId="77777777" w:rsidR="00352E54" w:rsidRDefault="00FE103C" w:rsidP="007A0BA3">
      <w:pPr>
        <w:jc w:val="center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 xml:space="preserve">Wir sind ein „Stodertaler Schmankerl Betrieb“ </w:t>
      </w:r>
    </w:p>
    <w:p w14:paraId="68F8583F" w14:textId="77777777" w:rsidR="00352E54" w:rsidRDefault="00175D0C" w:rsidP="00352E54">
      <w:pPr>
        <w:jc w:val="center"/>
        <w:rPr>
          <w:rFonts w:ascii="Trebuchet MS" w:hAnsi="Trebuchet MS" w:cs="Trebuchet MS"/>
          <w:i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B23F61" wp14:editId="5A21F38E">
            <wp:simplePos x="0" y="0"/>
            <wp:positionH relativeFrom="column">
              <wp:posOffset>-90805</wp:posOffset>
            </wp:positionH>
            <wp:positionV relativeFrom="paragraph">
              <wp:posOffset>71755</wp:posOffset>
            </wp:positionV>
            <wp:extent cx="1660525" cy="1188720"/>
            <wp:effectExtent l="0" t="0" r="0" b="0"/>
            <wp:wrapNone/>
            <wp:docPr id="2" name="Grafik 0" descr="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D9850" w14:textId="46D7D2D5" w:rsidR="00FE103C" w:rsidRDefault="00352E54" w:rsidP="00352E54">
      <w:pPr>
        <w:jc w:val="center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 xml:space="preserve">                          </w:t>
      </w:r>
      <w:r w:rsidR="00FE103C">
        <w:rPr>
          <w:rFonts w:ascii="Trebuchet MS" w:hAnsi="Trebuchet MS" w:cs="Trebuchet MS"/>
          <w:i/>
          <w:iCs/>
        </w:rPr>
        <w:t xml:space="preserve"> . . . regionale Produkte und traditionelle Zubereitungsarten stehen bei uns im Vordergrund!</w:t>
      </w:r>
    </w:p>
    <w:p w14:paraId="60C0112A" w14:textId="77777777" w:rsidR="000C317B" w:rsidRDefault="000C317B" w:rsidP="00352E54">
      <w:pPr>
        <w:jc w:val="center"/>
        <w:rPr>
          <w:rFonts w:ascii="Trebuchet MS" w:hAnsi="Trebuchet MS" w:cs="Trebuchet MS"/>
          <w:i/>
          <w:iCs/>
        </w:rPr>
      </w:pPr>
    </w:p>
    <w:p w14:paraId="2E91A02C" w14:textId="77777777" w:rsidR="006D52BE" w:rsidRDefault="006D52BE" w:rsidP="00352E54">
      <w:pPr>
        <w:jc w:val="center"/>
        <w:rPr>
          <w:rFonts w:ascii="Trebuchet MS" w:hAnsi="Trebuchet MS" w:cs="Trebuchet MS"/>
          <w:i/>
          <w:iCs/>
        </w:rPr>
      </w:pPr>
    </w:p>
    <w:p w14:paraId="3F7DC044" w14:textId="71F7ED84" w:rsidR="00BA4671" w:rsidRDefault="00BA4671" w:rsidP="00352E54">
      <w:pPr>
        <w:jc w:val="center"/>
        <w:rPr>
          <w:rFonts w:ascii="Trebuchet MS" w:hAnsi="Trebuchet MS" w:cs="Trebuchet MS"/>
          <w:i/>
          <w:iCs/>
        </w:rPr>
      </w:pPr>
    </w:p>
    <w:p w14:paraId="4F5FC535" w14:textId="77777777" w:rsidR="003E14D9" w:rsidRDefault="003E14D9" w:rsidP="00352E54">
      <w:pPr>
        <w:jc w:val="center"/>
        <w:rPr>
          <w:rFonts w:ascii="Trebuchet MS" w:hAnsi="Trebuchet MS" w:cs="Trebuchet MS"/>
          <w:i/>
          <w:iCs/>
        </w:rPr>
      </w:pPr>
    </w:p>
    <w:p w14:paraId="71EE5EDE" w14:textId="5A196D9D" w:rsidR="0079414C" w:rsidRDefault="0079414C" w:rsidP="0079414C">
      <w:pPr>
        <w:pStyle w:val="Titel"/>
        <w:rPr>
          <w:rFonts w:ascii="Trebuchet MS" w:hAnsi="Trebuchet MS" w:cs="Trebuchet MS"/>
        </w:rPr>
      </w:pPr>
      <w:r>
        <w:rPr>
          <w:rFonts w:ascii="Trebuchet MS" w:eastAsia="Arial Unicode MS" w:hAnsi="Trebuchet MS" w:cs="Trebuchet MS"/>
          <w:sz w:val="40"/>
          <w:szCs w:val="40"/>
          <w:u w:val="none"/>
          <w:lang w:val="de-AT" w:eastAsia="hi-IN" w:bidi="hi-IN"/>
        </w:rPr>
        <w:lastRenderedPageBreak/>
        <w:t>Bergpfeffer Jaus’nkarte</w:t>
      </w:r>
    </w:p>
    <w:p w14:paraId="60BA5A24" w14:textId="10F9B281" w:rsidR="0079414C" w:rsidRDefault="0079414C" w:rsidP="0079414C">
      <w:pPr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</w:rPr>
        <w:t>(das gibt’s den ganzen Tag, von 11:</w:t>
      </w:r>
      <w:r w:rsidR="00225812">
        <w:rPr>
          <w:rFonts w:ascii="Trebuchet MS" w:hAnsi="Trebuchet MS" w:cs="Trebuchet MS"/>
        </w:rPr>
        <w:t>0</w:t>
      </w:r>
      <w:r>
        <w:rPr>
          <w:rFonts w:ascii="Trebuchet MS" w:hAnsi="Trebuchet MS" w:cs="Trebuchet MS"/>
        </w:rPr>
        <w:t>0-21:</w:t>
      </w:r>
      <w:r w:rsidR="00225812">
        <w:rPr>
          <w:rFonts w:ascii="Trebuchet MS" w:hAnsi="Trebuchet MS" w:cs="Trebuchet MS"/>
        </w:rPr>
        <w:t>0</w:t>
      </w:r>
      <w:r>
        <w:rPr>
          <w:rFonts w:ascii="Trebuchet MS" w:hAnsi="Trebuchet MS" w:cs="Trebuchet MS"/>
        </w:rPr>
        <w:t>0 Uhr)</w:t>
      </w:r>
    </w:p>
    <w:p w14:paraId="44D5A37C" w14:textId="77777777" w:rsidR="001D320E" w:rsidRDefault="001D320E" w:rsidP="0079414C">
      <w:pPr>
        <w:jc w:val="center"/>
        <w:rPr>
          <w:rFonts w:ascii="Trebuchet MS" w:hAnsi="Trebuchet MS" w:cs="Trebuchet MS"/>
          <w:sz w:val="28"/>
        </w:rPr>
      </w:pPr>
    </w:p>
    <w:p w14:paraId="3C5E14ED" w14:textId="59DF6DA6" w:rsidR="00F01105" w:rsidRDefault="00F01105" w:rsidP="00F0110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8"/>
        </w:rPr>
        <w:t xml:space="preserve">Rindsuppe </w:t>
      </w:r>
      <w:r>
        <w:rPr>
          <w:rFonts w:ascii="Trebuchet MS" w:hAnsi="Trebuchet MS" w:cs="Trebuchet MS"/>
          <w:sz w:val="20"/>
          <w:szCs w:val="20"/>
        </w:rPr>
        <w:t>mit Wurzelgemüse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>€ 3,</w:t>
      </w:r>
      <w:r w:rsidR="004658B0">
        <w:rPr>
          <w:rFonts w:ascii="Trebuchet MS" w:hAnsi="Trebuchet MS" w:cs="Trebuchet MS"/>
          <w:sz w:val="28"/>
          <w:szCs w:val="28"/>
        </w:rPr>
        <w:t>9</w:t>
      </w:r>
      <w:r>
        <w:rPr>
          <w:rFonts w:ascii="Trebuchet MS" w:hAnsi="Trebuchet MS" w:cs="Trebuchet MS"/>
          <w:sz w:val="28"/>
          <w:szCs w:val="28"/>
        </w:rPr>
        <w:t>0</w:t>
      </w:r>
    </w:p>
    <w:p w14:paraId="005596DA" w14:textId="055CAB82" w:rsidR="00F01105" w:rsidRDefault="00F01105" w:rsidP="00225812">
      <w:r>
        <w:rPr>
          <w:rFonts w:ascii="Trebuchet MS" w:hAnsi="Trebuchet MS" w:cs="Trebuchet MS"/>
          <w:sz w:val="20"/>
          <w:szCs w:val="20"/>
        </w:rPr>
        <w:t xml:space="preserve">und </w:t>
      </w:r>
      <w:r w:rsidR="004821F6" w:rsidRPr="004821F6">
        <w:rPr>
          <w:rFonts w:ascii="Trebuchet MS" w:hAnsi="Trebuchet MS" w:cs="Trebuchet MS"/>
          <w:sz w:val="20"/>
          <w:szCs w:val="20"/>
        </w:rPr>
        <w:t>Frittaten</w:t>
      </w:r>
      <w:r w:rsidR="00154185">
        <w:rPr>
          <w:rFonts w:ascii="Trebuchet MS" w:hAnsi="Trebuchet MS" w:cs="Trebuchet MS"/>
          <w:sz w:val="20"/>
          <w:szCs w:val="20"/>
        </w:rPr>
        <w:t xml:space="preserve"> oder</w:t>
      </w:r>
      <w:r w:rsidR="004821F6" w:rsidRPr="004821F6">
        <w:rPr>
          <w:rFonts w:ascii="Trebuchet MS" w:hAnsi="Trebuchet MS" w:cs="Trebuchet MS"/>
          <w:sz w:val="20"/>
          <w:szCs w:val="20"/>
        </w:rPr>
        <w:t xml:space="preserve"> </w:t>
      </w:r>
      <w:r w:rsidR="00225812">
        <w:rPr>
          <w:rFonts w:ascii="Trebuchet MS" w:hAnsi="Trebuchet MS" w:cs="Trebuchet MS"/>
          <w:sz w:val="20"/>
          <w:szCs w:val="20"/>
        </w:rPr>
        <w:t>Kaspress-Knödel</w:t>
      </w:r>
      <w:r w:rsidR="004821F6" w:rsidRPr="004821F6">
        <w:rPr>
          <w:rFonts w:ascii="Trebuchet MS" w:hAnsi="Trebuchet MS" w:cs="Trebuchet MS"/>
          <w:sz w:val="20"/>
          <w:szCs w:val="20"/>
        </w:rPr>
        <w:t xml:space="preserve"> oder Leberknödel </w:t>
      </w:r>
      <w:r>
        <w:rPr>
          <w:b/>
          <w:color w:val="D99594"/>
          <w:sz w:val="12"/>
          <w:szCs w:val="12"/>
        </w:rPr>
        <w:t>A|C|G|L</w:t>
      </w:r>
    </w:p>
    <w:p w14:paraId="25EF6E1E" w14:textId="77777777" w:rsidR="00D934F7" w:rsidRPr="003A0B98" w:rsidRDefault="00D934F7" w:rsidP="00D934F7">
      <w:pPr>
        <w:pStyle w:val="Textkrper"/>
        <w:rPr>
          <w:sz w:val="20"/>
          <w:szCs w:val="20"/>
        </w:rPr>
      </w:pPr>
    </w:p>
    <w:p w14:paraId="6D6038C8" w14:textId="75813897" w:rsidR="00D934F7" w:rsidRDefault="00D934F7" w:rsidP="00D934F7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  <w:szCs w:val="28"/>
        </w:rPr>
        <w:t>Hausgemachte Gulaschsuppe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mit Bio-Würstel und Brotkorb</w:t>
      </w:r>
      <w:r>
        <w:rPr>
          <w:b/>
          <w:color w:val="D99594"/>
          <w:sz w:val="12"/>
          <w:szCs w:val="12"/>
        </w:rPr>
        <w:t xml:space="preserve"> A|L|P|O</w:t>
      </w:r>
      <w:r>
        <w:rPr>
          <w:b/>
          <w:color w:val="D99594"/>
          <w:sz w:val="12"/>
          <w:szCs w:val="12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8"/>
          <w:szCs w:val="28"/>
        </w:rPr>
        <w:t xml:space="preserve">€ </w:t>
      </w:r>
      <w:r w:rsidR="005B52BB">
        <w:rPr>
          <w:rFonts w:ascii="Trebuchet MS" w:hAnsi="Trebuchet MS" w:cs="Trebuchet MS"/>
          <w:sz w:val="28"/>
          <w:szCs w:val="28"/>
        </w:rPr>
        <w:t>6,</w:t>
      </w:r>
      <w:r w:rsidR="0014551A">
        <w:rPr>
          <w:rFonts w:ascii="Trebuchet MS" w:hAnsi="Trebuchet MS" w:cs="Trebuchet MS"/>
          <w:sz w:val="28"/>
          <w:szCs w:val="28"/>
        </w:rPr>
        <w:t>9</w:t>
      </w:r>
      <w:r w:rsidR="005B52BB">
        <w:rPr>
          <w:rFonts w:ascii="Trebuchet MS" w:hAnsi="Trebuchet MS" w:cs="Trebuchet MS"/>
          <w:sz w:val="28"/>
          <w:szCs w:val="28"/>
        </w:rPr>
        <w:t>0</w:t>
      </w:r>
    </w:p>
    <w:p w14:paraId="1F6F403A" w14:textId="77777777" w:rsidR="00D934F7" w:rsidRPr="003A0B98" w:rsidRDefault="00D934F7" w:rsidP="00D934F7">
      <w:pPr>
        <w:rPr>
          <w:rFonts w:ascii="Trebuchet MS" w:hAnsi="Trebuchet MS" w:cs="Trebuchet MS"/>
          <w:sz w:val="20"/>
          <w:szCs w:val="20"/>
        </w:rPr>
      </w:pPr>
    </w:p>
    <w:p w14:paraId="26EEAFF9" w14:textId="7F32E6C5" w:rsidR="00225812" w:rsidRDefault="00225812" w:rsidP="00225812">
      <w:pPr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Tomatenschaumsuppe ganz in Weiß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>€ 6,50</w:t>
      </w:r>
    </w:p>
    <w:p w14:paraId="48169F0F" w14:textId="4A667340" w:rsidR="00225812" w:rsidRDefault="00225812" w:rsidP="00225812">
      <w:pPr>
        <w:rPr>
          <w:rFonts w:ascii="Trebuchet MS" w:hAnsi="Trebuchet MS" w:cs="Trebuchet MS"/>
          <w:sz w:val="28"/>
        </w:rPr>
      </w:pPr>
      <w:r w:rsidRPr="00225812">
        <w:rPr>
          <w:rFonts w:ascii="Trebuchet MS" w:hAnsi="Trebuchet MS" w:cs="Trebuchet MS"/>
          <w:sz w:val="20"/>
          <w:szCs w:val="20"/>
        </w:rPr>
        <w:t>mit Tomaten-Bruschetta und geräuchertem Ingwer-Lachs</w:t>
      </w: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b/>
          <w:color w:val="D99594"/>
          <w:sz w:val="12"/>
          <w:szCs w:val="12"/>
        </w:rPr>
        <w:t>A|C|G|L|D</w:t>
      </w:r>
    </w:p>
    <w:p w14:paraId="4E6F10DD" w14:textId="77777777" w:rsidR="006876AD" w:rsidRPr="006876AD" w:rsidRDefault="006876AD" w:rsidP="0079414C">
      <w:pPr>
        <w:rPr>
          <w:rFonts w:ascii="Trebuchet MS" w:hAnsi="Trebuchet MS" w:cs="Trebuchet MS"/>
          <w:sz w:val="20"/>
          <w:szCs w:val="20"/>
        </w:rPr>
      </w:pPr>
    </w:p>
    <w:p w14:paraId="5465266B" w14:textId="41B16B52" w:rsidR="0079414C" w:rsidRDefault="0079414C" w:rsidP="0079414C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8"/>
        </w:rPr>
        <w:t>Bergpfeffe</w:t>
      </w:r>
      <w:r w:rsidR="00F662B7">
        <w:rPr>
          <w:rFonts w:ascii="Trebuchet MS" w:hAnsi="Trebuchet MS" w:cs="Trebuchet MS"/>
          <w:sz w:val="28"/>
          <w:szCs w:val="28"/>
        </w:rPr>
        <w:t>R</w:t>
      </w:r>
      <w:r>
        <w:rPr>
          <w:rFonts w:ascii="Trebuchet MS" w:hAnsi="Trebuchet MS" w:cs="Trebuchet MS"/>
          <w:sz w:val="28"/>
          <w:szCs w:val="28"/>
        </w:rPr>
        <w:t xml:space="preserve"> Jaus’nteller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mit Gebäck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8"/>
          <w:szCs w:val="28"/>
        </w:rPr>
        <w:t xml:space="preserve">€ </w:t>
      </w:r>
      <w:r w:rsidR="004658B0">
        <w:rPr>
          <w:rFonts w:ascii="Trebuchet MS" w:hAnsi="Trebuchet MS" w:cs="Trebuchet MS"/>
          <w:sz w:val="28"/>
          <w:szCs w:val="28"/>
        </w:rPr>
        <w:t>11,90</w:t>
      </w:r>
    </w:p>
    <w:p w14:paraId="477FC4A4" w14:textId="77777777" w:rsidR="0079414C" w:rsidRDefault="0079414C" w:rsidP="0079414C">
      <w:pPr>
        <w:tabs>
          <w:tab w:val="right" w:pos="9072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Fleisch-Spezialitäten aus Oberösterreich und der Steiermark, Käse,</w:t>
      </w:r>
    </w:p>
    <w:p w14:paraId="0BA7A564" w14:textId="078238B3" w:rsidR="0079414C" w:rsidRDefault="0079414C" w:rsidP="0079414C">
      <w:pPr>
        <w:tabs>
          <w:tab w:val="right" w:pos="9072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sz w:val="20"/>
          <w:szCs w:val="20"/>
        </w:rPr>
        <w:t>verschiedene Specksorten, Schweinsbrat’l, Topfenaufstrich, Essiggemüse</w:t>
      </w:r>
      <w:r>
        <w:rPr>
          <w:rFonts w:ascii="Trebuchet MS" w:hAnsi="Trebuchet MS" w:cs="Trebuchet MS"/>
        </w:rPr>
        <w:t xml:space="preserve"> </w:t>
      </w:r>
      <w:r>
        <w:rPr>
          <w:b/>
          <w:color w:val="D99594"/>
          <w:sz w:val="12"/>
          <w:szCs w:val="12"/>
        </w:rPr>
        <w:t>A|G|L|P</w:t>
      </w:r>
    </w:p>
    <w:p w14:paraId="3980B0B0" w14:textId="77777777" w:rsidR="0079414C" w:rsidRPr="003A0B98" w:rsidRDefault="0079414C" w:rsidP="0079414C">
      <w:pPr>
        <w:tabs>
          <w:tab w:val="right" w:pos="9072"/>
        </w:tabs>
        <w:rPr>
          <w:rFonts w:ascii="Trebuchet MS" w:hAnsi="Trebuchet MS" w:cs="Trebuchet MS"/>
          <w:sz w:val="20"/>
          <w:szCs w:val="20"/>
        </w:rPr>
      </w:pPr>
    </w:p>
    <w:p w14:paraId="5B700170" w14:textId="2E0A705C" w:rsidR="00D934F7" w:rsidRDefault="00D934F7" w:rsidP="00D934F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8"/>
        </w:rPr>
        <w:t>Speckbrot mit 2erlei Speck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>€ 6,</w:t>
      </w:r>
      <w:r w:rsidR="0014551A">
        <w:rPr>
          <w:rFonts w:ascii="Trebuchet MS" w:hAnsi="Trebuchet MS" w:cs="Trebuchet MS"/>
          <w:sz w:val="28"/>
          <w:szCs w:val="28"/>
        </w:rPr>
        <w:t>9</w:t>
      </w:r>
      <w:r>
        <w:rPr>
          <w:rFonts w:ascii="Trebuchet MS" w:hAnsi="Trebuchet MS" w:cs="Trebuchet MS"/>
          <w:sz w:val="28"/>
          <w:szCs w:val="28"/>
        </w:rPr>
        <w:t>0</w:t>
      </w:r>
    </w:p>
    <w:p w14:paraId="72F412DB" w14:textId="77777777" w:rsidR="00D934F7" w:rsidRDefault="00D934F7" w:rsidP="00D934F7">
      <w:pPr>
        <w:tabs>
          <w:tab w:val="right" w:pos="9072"/>
        </w:tabs>
        <w:rPr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0"/>
          <w:szCs w:val="20"/>
        </w:rPr>
        <w:t>mit Zwiebel, Essiggurkerl und Kren garniert</w:t>
      </w:r>
      <w:r>
        <w:rPr>
          <w:b/>
          <w:color w:val="D99594"/>
          <w:sz w:val="12"/>
          <w:szCs w:val="12"/>
        </w:rPr>
        <w:t xml:space="preserve"> A</w:t>
      </w:r>
    </w:p>
    <w:p w14:paraId="18844E5A" w14:textId="77777777" w:rsidR="00D934F7" w:rsidRPr="003A0B98" w:rsidRDefault="00D934F7" w:rsidP="00D934F7">
      <w:pPr>
        <w:tabs>
          <w:tab w:val="right" w:pos="9072"/>
        </w:tabs>
        <w:rPr>
          <w:rFonts w:ascii="Trebuchet MS" w:hAnsi="Trebuchet MS" w:cs="Trebuchet MS"/>
          <w:sz w:val="20"/>
          <w:szCs w:val="20"/>
        </w:rPr>
      </w:pPr>
    </w:p>
    <w:p w14:paraId="0EE4AF3A" w14:textId="141ECA83" w:rsidR="0079414C" w:rsidRDefault="0079414C" w:rsidP="0079414C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  <w:szCs w:val="28"/>
        </w:rPr>
        <w:t xml:space="preserve">Bio-Frankfurter </w:t>
      </w:r>
      <w:r>
        <w:rPr>
          <w:rFonts w:ascii="Trebuchet MS" w:hAnsi="Trebuchet MS" w:cs="Trebuchet MS"/>
          <w:sz w:val="20"/>
          <w:szCs w:val="20"/>
        </w:rPr>
        <w:t>mit Senf und Kren, Brotkorb</w:t>
      </w:r>
      <w:r>
        <w:rPr>
          <w:b/>
          <w:color w:val="D99594"/>
          <w:sz w:val="12"/>
          <w:szCs w:val="12"/>
        </w:rPr>
        <w:t xml:space="preserve"> A|M|L|P </w:t>
      </w:r>
      <w:r>
        <w:rPr>
          <w:rFonts w:ascii="Trebuchet MS" w:hAnsi="Trebuchet MS" w:cs="Trebuchet MS"/>
        </w:rPr>
        <w:t xml:space="preserve">                                     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8"/>
          <w:szCs w:val="28"/>
        </w:rPr>
        <w:t xml:space="preserve">€ </w:t>
      </w:r>
      <w:r w:rsidR="0014551A">
        <w:rPr>
          <w:rFonts w:ascii="Trebuchet MS" w:hAnsi="Trebuchet MS" w:cs="Trebuchet MS"/>
          <w:sz w:val="28"/>
          <w:szCs w:val="28"/>
        </w:rPr>
        <w:t>5,2</w:t>
      </w:r>
      <w:r>
        <w:rPr>
          <w:rFonts w:ascii="Trebuchet MS" w:hAnsi="Trebuchet MS" w:cs="Trebuchet MS"/>
          <w:sz w:val="28"/>
          <w:szCs w:val="28"/>
        </w:rPr>
        <w:t>0</w:t>
      </w:r>
    </w:p>
    <w:p w14:paraId="7622F5AB" w14:textId="77777777" w:rsidR="0079414C" w:rsidRPr="003A0B98" w:rsidRDefault="0079414C" w:rsidP="0079414C">
      <w:pPr>
        <w:rPr>
          <w:rFonts w:ascii="Trebuchet MS" w:hAnsi="Trebuchet MS" w:cs="Trebuchet MS"/>
          <w:sz w:val="20"/>
          <w:szCs w:val="20"/>
        </w:rPr>
      </w:pPr>
      <w:r w:rsidRPr="003A0B98">
        <w:rPr>
          <w:rFonts w:ascii="Trebuchet MS" w:hAnsi="Trebuchet MS" w:cs="Trebuchet MS"/>
          <w:sz w:val="20"/>
          <w:szCs w:val="20"/>
        </w:rPr>
        <w:tab/>
      </w:r>
      <w:r w:rsidRPr="003A0B98">
        <w:rPr>
          <w:rFonts w:ascii="Trebuchet MS" w:hAnsi="Trebuchet MS" w:cs="Trebuchet MS"/>
          <w:sz w:val="20"/>
          <w:szCs w:val="20"/>
        </w:rPr>
        <w:tab/>
      </w:r>
      <w:r w:rsidRPr="003A0B98">
        <w:rPr>
          <w:rFonts w:ascii="Trebuchet MS" w:hAnsi="Trebuchet MS" w:cs="Trebuchet MS"/>
          <w:sz w:val="20"/>
          <w:szCs w:val="20"/>
        </w:rPr>
        <w:tab/>
        <w:t xml:space="preserve">        </w:t>
      </w:r>
    </w:p>
    <w:p w14:paraId="23354CD8" w14:textId="7E5668E1" w:rsidR="0079414C" w:rsidRDefault="0079414C" w:rsidP="0079414C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8"/>
        </w:rPr>
        <w:t>„Etwas zum Schmier'n“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>€ 5,</w:t>
      </w:r>
      <w:r w:rsidR="0014551A">
        <w:rPr>
          <w:rFonts w:ascii="Trebuchet MS" w:hAnsi="Trebuchet MS" w:cs="Trebuchet MS"/>
          <w:sz w:val="28"/>
          <w:szCs w:val="28"/>
        </w:rPr>
        <w:t>9</w:t>
      </w:r>
      <w:r>
        <w:rPr>
          <w:rFonts w:ascii="Trebuchet MS" w:hAnsi="Trebuchet MS" w:cs="Trebuchet MS"/>
          <w:sz w:val="28"/>
          <w:szCs w:val="28"/>
        </w:rPr>
        <w:t>0</w:t>
      </w:r>
    </w:p>
    <w:p w14:paraId="4ED1C552" w14:textId="77777777" w:rsidR="0079414C" w:rsidRDefault="0079414C" w:rsidP="0079414C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0"/>
          <w:szCs w:val="20"/>
        </w:rPr>
        <w:t>Schmalztopf, Leber- und Topfenaufstrich, dazu Brotkorb</w:t>
      </w:r>
      <w:r>
        <w:rPr>
          <w:b/>
          <w:color w:val="D99594"/>
          <w:sz w:val="12"/>
          <w:szCs w:val="12"/>
        </w:rPr>
        <w:t xml:space="preserve"> A|G</w:t>
      </w:r>
    </w:p>
    <w:p w14:paraId="608BC63C" w14:textId="77777777" w:rsidR="0079414C" w:rsidRPr="003A0B98" w:rsidRDefault="0079414C" w:rsidP="0079414C">
      <w:pPr>
        <w:rPr>
          <w:rFonts w:ascii="Trebuchet MS" w:hAnsi="Trebuchet MS" w:cs="Trebuchet MS"/>
          <w:sz w:val="20"/>
          <w:szCs w:val="20"/>
        </w:rPr>
      </w:pPr>
    </w:p>
    <w:p w14:paraId="6D40D7C4" w14:textId="68B1D7BA" w:rsidR="0079414C" w:rsidRDefault="0079414C" w:rsidP="0079414C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  <w:szCs w:val="28"/>
        </w:rPr>
        <w:t xml:space="preserve">Schinken-Käse-Toast </w:t>
      </w:r>
      <w:r>
        <w:rPr>
          <w:rFonts w:ascii="Trebuchet MS" w:hAnsi="Trebuchet MS" w:cs="Trebuchet MS"/>
          <w:sz w:val="20"/>
          <w:szCs w:val="20"/>
        </w:rPr>
        <w:t>mit Salatgarnitur</w:t>
      </w:r>
      <w:r>
        <w:rPr>
          <w:b/>
          <w:color w:val="D99594"/>
          <w:sz w:val="12"/>
          <w:szCs w:val="12"/>
        </w:rPr>
        <w:t xml:space="preserve"> A|C|G|L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 xml:space="preserve">€ </w:t>
      </w:r>
      <w:r w:rsidR="0014551A">
        <w:rPr>
          <w:rFonts w:ascii="Trebuchet MS" w:hAnsi="Trebuchet MS" w:cs="Trebuchet MS"/>
          <w:sz w:val="28"/>
          <w:szCs w:val="28"/>
        </w:rPr>
        <w:t>6,9</w:t>
      </w:r>
      <w:r>
        <w:rPr>
          <w:rFonts w:ascii="Trebuchet MS" w:hAnsi="Trebuchet MS" w:cs="Trebuchet MS"/>
          <w:sz w:val="28"/>
          <w:szCs w:val="28"/>
        </w:rPr>
        <w:t>0</w:t>
      </w:r>
    </w:p>
    <w:p w14:paraId="3A5540EE" w14:textId="77777777" w:rsidR="0079414C" w:rsidRPr="003A0B98" w:rsidRDefault="0079414C" w:rsidP="0079414C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color w:val="C00000"/>
          <w:sz w:val="20"/>
          <w:szCs w:val="20"/>
        </w:rPr>
      </w:pPr>
    </w:p>
    <w:p w14:paraId="50AC9434" w14:textId="64808880" w:rsidR="003058BB" w:rsidRDefault="003058BB" w:rsidP="003058BB">
      <w:pPr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Blattsalat mit Kernölmarinade und gehacktem Bio-Ei</w:t>
      </w:r>
      <w:r>
        <w:rPr>
          <w:rFonts w:ascii="Trebuchet MS" w:hAnsi="Trebuchet MS" w:cs="Trebuchet MS"/>
          <w:sz w:val="28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ab/>
      </w:r>
      <w:r>
        <w:rPr>
          <w:rFonts w:ascii="Trebuchet MS" w:hAnsi="Trebuchet MS" w:cs="Trebuchet MS"/>
          <w:sz w:val="28"/>
          <w:szCs w:val="28"/>
        </w:rPr>
        <w:t>€ 1</w:t>
      </w:r>
      <w:r>
        <w:rPr>
          <w:rFonts w:ascii="Trebuchet MS" w:hAnsi="Trebuchet MS" w:cs="Trebuchet MS"/>
          <w:sz w:val="28"/>
          <w:szCs w:val="28"/>
        </w:rPr>
        <w:t>0</w:t>
      </w:r>
      <w:r>
        <w:rPr>
          <w:rFonts w:ascii="Trebuchet MS" w:hAnsi="Trebuchet MS" w:cs="Trebuchet MS"/>
          <w:sz w:val="28"/>
          <w:szCs w:val="28"/>
        </w:rPr>
        <w:t>,90</w:t>
      </w:r>
    </w:p>
    <w:p w14:paraId="219F5239" w14:textId="34D7A3E9" w:rsidR="00D23954" w:rsidRDefault="003058BB" w:rsidP="006876AD">
      <w:pPr>
        <w:rPr>
          <w:rFonts w:ascii="Trebuchet MS" w:hAnsi="Trebuchet MS" w:cs="Trebuchet MS"/>
          <w:sz w:val="28"/>
          <w:lang w:val="de-AT"/>
        </w:rPr>
      </w:pPr>
      <w:r w:rsidRPr="003058BB">
        <w:rPr>
          <w:rFonts w:ascii="Trebuchet MS" w:hAnsi="Trebuchet MS" w:cs="Trebuchet MS"/>
          <w:sz w:val="20"/>
          <w:szCs w:val="20"/>
        </w:rPr>
        <w:t>dazu kleines Haussülzchen und knusprige Erdäpfel-Scheiben</w:t>
      </w:r>
      <w:r w:rsidR="00F32506">
        <w:rPr>
          <w:rFonts w:ascii="Trebuchet MS" w:hAnsi="Trebuchet MS" w:cs="Trebuchet MS"/>
          <w:sz w:val="20"/>
          <w:szCs w:val="20"/>
        </w:rPr>
        <w:t xml:space="preserve"> </w:t>
      </w:r>
      <w:r w:rsidR="006876AD" w:rsidRPr="006876AD">
        <w:rPr>
          <w:rFonts w:ascii="Trebuchet MS" w:hAnsi="Trebuchet MS" w:cs="Trebuchet MS"/>
          <w:b/>
          <w:color w:val="D99594"/>
          <w:sz w:val="12"/>
          <w:szCs w:val="12"/>
        </w:rPr>
        <w:t>L|A|O|C</w:t>
      </w:r>
    </w:p>
    <w:p w14:paraId="00D2ADF0" w14:textId="77777777" w:rsidR="003A0B98" w:rsidRPr="003A0B98" w:rsidRDefault="003A0B98" w:rsidP="00D934F7">
      <w:pPr>
        <w:rPr>
          <w:rFonts w:ascii="Trebuchet MS" w:hAnsi="Trebuchet MS" w:cs="Trebuchet MS"/>
          <w:sz w:val="20"/>
          <w:szCs w:val="20"/>
        </w:rPr>
      </w:pPr>
    </w:p>
    <w:p w14:paraId="2C231A3D" w14:textId="77777777" w:rsidR="003A75E3" w:rsidRDefault="003A75E3" w:rsidP="003A75E3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  <w:szCs w:val="28"/>
        </w:rPr>
        <w:t xml:space="preserve">Gemischter Salat, </w:t>
      </w:r>
      <w:r>
        <w:rPr>
          <w:rFonts w:ascii="Trebuchet MS" w:hAnsi="Trebuchet MS" w:cs="Trebuchet MS"/>
          <w:sz w:val="20"/>
          <w:szCs w:val="20"/>
        </w:rPr>
        <w:t>Blattsalate mit Rohkostsalaten und Hausdressing</w:t>
      </w:r>
      <w:r>
        <w:rPr>
          <w:b/>
          <w:color w:val="D99594"/>
          <w:sz w:val="12"/>
          <w:szCs w:val="12"/>
        </w:rPr>
        <w:t xml:space="preserve"> L</w:t>
      </w:r>
      <w:r>
        <w:rPr>
          <w:rFonts w:ascii="Trebuchet MS" w:hAnsi="Trebuchet MS" w:cs="Trebuchet MS"/>
          <w:sz w:val="28"/>
          <w:szCs w:val="28"/>
        </w:rPr>
        <w:t xml:space="preserve">  </w:t>
      </w:r>
      <w:r>
        <w:rPr>
          <w:rFonts w:ascii="Trebuchet MS" w:hAnsi="Trebuchet MS" w:cs="Trebuchet MS"/>
          <w:sz w:val="28"/>
          <w:szCs w:val="28"/>
        </w:rPr>
        <w:tab/>
        <w:t xml:space="preserve">        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</w:rPr>
        <w:t>€ 4,50</w:t>
      </w:r>
    </w:p>
    <w:p w14:paraId="2DCC01D0" w14:textId="77777777" w:rsidR="00D934F7" w:rsidRPr="003A0B98" w:rsidRDefault="00D934F7" w:rsidP="00D934F7">
      <w:pPr>
        <w:rPr>
          <w:rFonts w:ascii="Trebuchet MS" w:hAnsi="Trebuchet MS" w:cs="Trebuchet MS"/>
          <w:sz w:val="20"/>
          <w:szCs w:val="20"/>
        </w:rPr>
      </w:pPr>
    </w:p>
    <w:p w14:paraId="7D955F56" w14:textId="789A1019" w:rsidR="006876AD" w:rsidRPr="006876AD" w:rsidRDefault="006876AD" w:rsidP="006876AD">
      <w:pPr>
        <w:rPr>
          <w:rFonts w:ascii="Trebuchet MS" w:hAnsi="Trebuchet MS" w:cs="Trebuchet MS"/>
          <w:sz w:val="20"/>
          <w:szCs w:val="20"/>
        </w:rPr>
      </w:pPr>
      <w:r w:rsidRPr="006876AD">
        <w:rPr>
          <w:rFonts w:ascii="Trebuchet MS" w:hAnsi="Trebuchet MS" w:cs="Trebuchet MS"/>
          <w:sz w:val="28"/>
        </w:rPr>
        <w:t>Rosenauer Bio-Schafmischkäse</w:t>
      </w:r>
      <w:r w:rsidRPr="006876AD">
        <w:rPr>
          <w:rFonts w:ascii="Trebuchet MS" w:hAnsi="Trebuchet MS" w:cs="Trebuchet MS"/>
          <w:sz w:val="20"/>
          <w:szCs w:val="20"/>
        </w:rPr>
        <w:t xml:space="preserve"> auf toskanischem Brotsalat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</w:rPr>
        <w:t>€ 8,90</w:t>
      </w:r>
    </w:p>
    <w:p w14:paraId="722E6AF2" w14:textId="1AE25811" w:rsidR="007B3C3F" w:rsidRPr="007B3C3F" w:rsidRDefault="006876AD" w:rsidP="006876AD">
      <w:pPr>
        <w:rPr>
          <w:rFonts w:ascii="Trebuchet MS" w:hAnsi="Trebuchet MS" w:cs="Trebuchet MS"/>
          <w:sz w:val="20"/>
          <w:szCs w:val="20"/>
        </w:rPr>
      </w:pPr>
      <w:r w:rsidRPr="006876AD">
        <w:rPr>
          <w:rFonts w:ascii="Trebuchet MS" w:hAnsi="Trebuchet MS" w:cs="Trebuchet MS"/>
          <w:sz w:val="20"/>
          <w:szCs w:val="20"/>
        </w:rPr>
        <w:t>dazu hausgemachtes Chutney und geröstete Pinienkerne</w:t>
      </w:r>
      <w:r w:rsidR="009C55B1">
        <w:rPr>
          <w:b/>
          <w:color w:val="D99594"/>
          <w:sz w:val="12"/>
          <w:szCs w:val="12"/>
        </w:rPr>
        <w:t>A|G|H</w:t>
      </w:r>
    </w:p>
    <w:p w14:paraId="279D75E1" w14:textId="77777777" w:rsidR="009C55B1" w:rsidRDefault="009C55B1" w:rsidP="00F01105">
      <w:pPr>
        <w:rPr>
          <w:rFonts w:ascii="Trebuchet MS" w:hAnsi="Trebuchet MS" w:cs="Trebuchet MS"/>
          <w:sz w:val="28"/>
          <w:szCs w:val="28"/>
        </w:rPr>
      </w:pPr>
    </w:p>
    <w:p w14:paraId="1A7ED637" w14:textId="320188FE" w:rsidR="00F01105" w:rsidRPr="00FA4678" w:rsidRDefault="00F01105" w:rsidP="00F01105">
      <w:pPr>
        <w:rPr>
          <w:rFonts w:ascii="Trebuchet MS" w:hAnsi="Trebuchet MS" w:cs="Trebuchet MS"/>
          <w:sz w:val="28"/>
          <w:szCs w:val="28"/>
        </w:rPr>
      </w:pPr>
      <w:r w:rsidRPr="00FA4678">
        <w:rPr>
          <w:rFonts w:ascii="Trebuchet MS" w:hAnsi="Trebuchet MS" w:cs="Trebuchet MS"/>
          <w:sz w:val="28"/>
          <w:szCs w:val="28"/>
        </w:rPr>
        <w:t xml:space="preserve">Carpaccio vom Rind mit BergpfeffeR   </w:t>
      </w:r>
      <w:r w:rsidRPr="00FA4678">
        <w:rPr>
          <w:rFonts w:ascii="Trebuchet MS" w:hAnsi="Trebuchet MS" w:cs="Trebuchet MS"/>
          <w:sz w:val="28"/>
          <w:szCs w:val="28"/>
        </w:rPr>
        <w:tab/>
        <w:t xml:space="preserve">       </w:t>
      </w:r>
      <w:r w:rsidRPr="00FA4678">
        <w:rPr>
          <w:rFonts w:ascii="Trebuchet MS" w:hAnsi="Trebuchet MS" w:cs="Trebuchet MS"/>
          <w:sz w:val="28"/>
          <w:szCs w:val="28"/>
        </w:rPr>
        <w:tab/>
      </w:r>
      <w:r w:rsidRPr="00FA4678">
        <w:rPr>
          <w:rFonts w:ascii="Trebuchet MS" w:hAnsi="Trebuchet MS" w:cs="Trebuchet MS"/>
          <w:sz w:val="28"/>
          <w:szCs w:val="28"/>
        </w:rPr>
        <w:tab/>
      </w:r>
      <w:r w:rsidRPr="00FA4678">
        <w:rPr>
          <w:rFonts w:ascii="Trebuchet MS" w:hAnsi="Trebuchet MS" w:cs="Trebuchet MS"/>
          <w:sz w:val="28"/>
          <w:szCs w:val="28"/>
        </w:rPr>
        <w:tab/>
        <w:t xml:space="preserve">       </w:t>
      </w:r>
      <w:r w:rsidR="003058BB">
        <w:rPr>
          <w:rFonts w:ascii="Trebuchet MS" w:hAnsi="Trebuchet MS" w:cs="Trebuchet MS"/>
          <w:sz w:val="28"/>
          <w:szCs w:val="28"/>
        </w:rPr>
        <w:tab/>
      </w:r>
      <w:r w:rsidRPr="00FA4678">
        <w:rPr>
          <w:rFonts w:ascii="Trebuchet MS" w:hAnsi="Trebuchet MS" w:cs="Trebuchet MS"/>
          <w:sz w:val="28"/>
          <w:szCs w:val="28"/>
        </w:rPr>
        <w:t xml:space="preserve">€ 11,90 </w:t>
      </w:r>
    </w:p>
    <w:p w14:paraId="0EECAD83" w14:textId="27082184" w:rsidR="00F01105" w:rsidRPr="00FA4678" w:rsidRDefault="00E662D7" w:rsidP="00C76BDC">
      <w:pPr>
        <w:rPr>
          <w:b/>
          <w:color w:val="D99594"/>
          <w:sz w:val="12"/>
          <w:szCs w:val="12"/>
        </w:rPr>
      </w:pPr>
      <w:r w:rsidRPr="00E662D7">
        <w:rPr>
          <w:rFonts w:ascii="Trebuchet MS" w:hAnsi="Trebuchet MS" w:cs="Trebuchet MS"/>
          <w:sz w:val="20"/>
          <w:szCs w:val="20"/>
        </w:rPr>
        <w:t>dazu Rucola und marinierte Tomaten, mit Lardo und Parmesanspänen</w:t>
      </w:r>
      <w:r w:rsidR="00F01105">
        <w:rPr>
          <w:rFonts w:ascii="Trebuchet MS" w:hAnsi="Trebuchet MS" w:cs="Trebuchet MS"/>
          <w:sz w:val="20"/>
          <w:szCs w:val="20"/>
        </w:rPr>
        <w:t>,</w:t>
      </w:r>
      <w:r w:rsidR="00F01105" w:rsidRPr="00FA4678">
        <w:rPr>
          <w:rFonts w:ascii="Trebuchet MS" w:hAnsi="Trebuchet MS" w:cs="Trebuchet MS"/>
          <w:sz w:val="20"/>
          <w:szCs w:val="20"/>
        </w:rPr>
        <w:t xml:space="preserve"> Brotkorb</w:t>
      </w:r>
      <w:r w:rsidR="00F01105" w:rsidRPr="0011728C">
        <w:t xml:space="preserve"> </w:t>
      </w:r>
      <w:r w:rsidR="00DC2789">
        <w:rPr>
          <w:rFonts w:ascii="Trebuchet MS" w:hAnsi="Trebuchet MS" w:cs="Trebuchet MS"/>
          <w:b/>
          <w:color w:val="D99594"/>
          <w:sz w:val="12"/>
          <w:szCs w:val="12"/>
        </w:rPr>
        <w:t>L|</w:t>
      </w:r>
      <w:r w:rsidR="0001006B">
        <w:rPr>
          <w:rFonts w:ascii="Trebuchet MS" w:hAnsi="Trebuchet MS" w:cs="Trebuchet MS"/>
          <w:b/>
          <w:color w:val="D99594"/>
          <w:sz w:val="12"/>
          <w:szCs w:val="12"/>
        </w:rPr>
        <w:t>C|</w:t>
      </w:r>
      <w:r w:rsidR="00850013">
        <w:rPr>
          <w:rFonts w:ascii="Trebuchet MS" w:hAnsi="Trebuchet MS" w:cs="Trebuchet MS"/>
          <w:b/>
          <w:color w:val="D99594"/>
          <w:sz w:val="12"/>
          <w:szCs w:val="12"/>
        </w:rPr>
        <w:t>B|</w:t>
      </w:r>
      <w:r w:rsidR="00DC2789">
        <w:rPr>
          <w:rFonts w:ascii="Trebuchet MS" w:hAnsi="Trebuchet MS" w:cs="Trebuchet MS"/>
          <w:b/>
          <w:color w:val="D99594"/>
          <w:sz w:val="12"/>
          <w:szCs w:val="12"/>
        </w:rPr>
        <w:t>A|G|M|H|O</w:t>
      </w:r>
    </w:p>
    <w:p w14:paraId="28C9308A" w14:textId="77777777" w:rsidR="00F01105" w:rsidRPr="003A0B98" w:rsidRDefault="00F01105" w:rsidP="00F01105">
      <w:pPr>
        <w:rPr>
          <w:sz w:val="20"/>
          <w:szCs w:val="20"/>
        </w:rPr>
      </w:pPr>
    </w:p>
    <w:p w14:paraId="60B504B3" w14:textId="77777777" w:rsidR="000B3477" w:rsidRDefault="000B3477" w:rsidP="000B3477">
      <w:pPr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Berner Würstel </w:t>
      </w:r>
      <w:r>
        <w:rPr>
          <w:rFonts w:ascii="Trebuchet MS" w:hAnsi="Trebuchet MS" w:cs="Trebuchet MS"/>
          <w:sz w:val="20"/>
          <w:szCs w:val="20"/>
        </w:rPr>
        <w:t xml:space="preserve">handgewickelte Bio-Frankfurter mit Käse und Speck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8"/>
        </w:rPr>
        <w:t xml:space="preserve">€ </w:t>
      </w:r>
      <w:r>
        <w:rPr>
          <w:rFonts w:ascii="Trebuchet MS" w:hAnsi="Trebuchet MS" w:cs="Trebuchet MS"/>
          <w:sz w:val="28"/>
          <w:lang w:val="de-AT"/>
        </w:rPr>
        <w:t>11,90</w:t>
      </w:r>
    </w:p>
    <w:p w14:paraId="1B822C55" w14:textId="77777777" w:rsidR="000B3477" w:rsidRPr="00FB6DAC" w:rsidRDefault="000B3477" w:rsidP="000B3477">
      <w:pPr>
        <w:rPr>
          <w:rFonts w:ascii="Trebuchet MS" w:hAnsi="Trebuchet MS" w:cs="Trebuchet MS"/>
          <w:b/>
          <w:color w:val="D99594"/>
          <w:sz w:val="12"/>
          <w:szCs w:val="12"/>
        </w:rPr>
      </w:pPr>
      <w:r>
        <w:rPr>
          <w:rFonts w:ascii="Trebuchet MS" w:hAnsi="Trebuchet MS" w:cs="Trebuchet MS"/>
          <w:sz w:val="20"/>
          <w:szCs w:val="20"/>
        </w:rPr>
        <w:t>a</w:t>
      </w:r>
      <w:r w:rsidRPr="00FB2D12">
        <w:rPr>
          <w:rFonts w:ascii="Trebuchet MS" w:hAnsi="Trebuchet MS" w:cs="Trebuchet MS"/>
          <w:sz w:val="20"/>
          <w:szCs w:val="20"/>
        </w:rPr>
        <w:t xml:space="preserve">uf </w:t>
      </w:r>
      <w:r>
        <w:rPr>
          <w:rFonts w:ascii="Trebuchet MS" w:hAnsi="Trebuchet MS" w:cs="Trebuchet MS"/>
          <w:sz w:val="20"/>
          <w:szCs w:val="20"/>
        </w:rPr>
        <w:t>Salatgarnitur</w:t>
      </w:r>
      <w:r w:rsidRPr="00FB2D1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und</w:t>
      </w:r>
      <w:r w:rsidRPr="00FB2D1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knusprigen Erdäpfelstaberln </w:t>
      </w:r>
      <w:r w:rsidRPr="00300474">
        <w:rPr>
          <w:rFonts w:ascii="Trebuchet MS" w:hAnsi="Trebuchet MS" w:cs="Trebuchet MS"/>
          <w:b/>
          <w:color w:val="D99594"/>
          <w:sz w:val="12"/>
          <w:szCs w:val="12"/>
        </w:rPr>
        <w:t>M</w:t>
      </w:r>
      <w:r>
        <w:rPr>
          <w:rFonts w:ascii="Trebuchet MS" w:hAnsi="Trebuchet MS" w:cs="Trebuchet MS"/>
          <w:b/>
          <w:color w:val="D99594"/>
          <w:sz w:val="12"/>
          <w:szCs w:val="12"/>
        </w:rPr>
        <w:t>|G</w:t>
      </w:r>
      <w:r w:rsidRPr="00300474">
        <w:rPr>
          <w:rFonts w:ascii="Trebuchet MS" w:hAnsi="Trebuchet MS" w:cs="Trebuchet MS"/>
          <w:b/>
          <w:color w:val="D99594"/>
          <w:sz w:val="12"/>
          <w:szCs w:val="12"/>
        </w:rPr>
        <w:t>|L|P</w:t>
      </w:r>
    </w:p>
    <w:p w14:paraId="6BEB8288" w14:textId="77777777" w:rsidR="000B3477" w:rsidRPr="006C3E77" w:rsidRDefault="000B3477" w:rsidP="000B3477">
      <w:pPr>
        <w:rPr>
          <w:rFonts w:ascii="Trebuchet MS" w:hAnsi="Trebuchet MS" w:cs="Trebuchet MS"/>
          <w:sz w:val="20"/>
          <w:szCs w:val="20"/>
        </w:rPr>
      </w:pPr>
    </w:p>
    <w:p w14:paraId="4957EF94" w14:textId="233C1314" w:rsidR="00F01105" w:rsidRPr="00307AFF" w:rsidRDefault="00F01105" w:rsidP="00F01105">
      <w:pPr>
        <w:rPr>
          <w:rFonts w:ascii="Trebuchet MS" w:hAnsi="Trebuchet MS" w:cs="Trebuchet MS"/>
          <w:sz w:val="28"/>
        </w:rPr>
      </w:pPr>
      <w:r w:rsidRPr="00307AFF">
        <w:rPr>
          <w:rFonts w:ascii="Trebuchet MS" w:hAnsi="Trebuchet MS" w:cs="Trebuchet MS"/>
          <w:sz w:val="28"/>
        </w:rPr>
        <w:t>„</w:t>
      </w:r>
      <w:r w:rsidR="00CC188B">
        <w:rPr>
          <w:rFonts w:ascii="Trebuchet MS" w:hAnsi="Trebuchet MS" w:cs="Trebuchet MS"/>
          <w:sz w:val="28"/>
        </w:rPr>
        <w:t>Fitness Salat</w:t>
      </w:r>
      <w:r w:rsidRPr="00307AFF">
        <w:rPr>
          <w:rFonts w:ascii="Trebuchet MS" w:hAnsi="Trebuchet MS" w:cs="Trebuchet MS"/>
          <w:sz w:val="28"/>
        </w:rPr>
        <w:t>“</w:t>
      </w:r>
      <w:r w:rsidRPr="00242BA7">
        <w:rPr>
          <w:rFonts w:ascii="Trebuchet MS" w:hAnsi="Trebuchet MS" w:cs="Trebuchet MS"/>
          <w:sz w:val="28"/>
        </w:rPr>
        <w:t xml:space="preserve"> </w:t>
      </w:r>
      <w:r w:rsidRPr="00242BA7">
        <w:rPr>
          <w:rFonts w:ascii="Trebuchet MS" w:hAnsi="Trebuchet MS" w:cs="Trebuchet MS"/>
          <w:sz w:val="20"/>
          <w:szCs w:val="20"/>
        </w:rPr>
        <w:t xml:space="preserve">gebratene </w:t>
      </w:r>
      <w:r w:rsidR="00CC188B">
        <w:rPr>
          <w:rFonts w:ascii="Trebuchet MS" w:hAnsi="Trebuchet MS" w:cs="Trebuchet MS"/>
          <w:sz w:val="20"/>
          <w:szCs w:val="20"/>
        </w:rPr>
        <w:t>Puten</w:t>
      </w:r>
      <w:r w:rsidRPr="00242BA7">
        <w:rPr>
          <w:rFonts w:ascii="Trebuchet MS" w:hAnsi="Trebuchet MS" w:cs="Trebuchet MS"/>
          <w:sz w:val="20"/>
          <w:szCs w:val="20"/>
        </w:rPr>
        <w:t>bruststreifen</w:t>
      </w:r>
      <w:r w:rsidR="00E24A0F">
        <w:rPr>
          <w:rFonts w:ascii="Trebuchet MS" w:hAnsi="Trebuchet MS" w:cs="Trebuchet MS"/>
          <w:sz w:val="20"/>
          <w:szCs w:val="20"/>
        </w:rPr>
        <w:t xml:space="preserve"> </w:t>
      </w:r>
      <w:r w:rsidR="00CC188B">
        <w:rPr>
          <w:rFonts w:ascii="Trebuchet MS" w:hAnsi="Trebuchet MS" w:cs="Trebuchet MS"/>
          <w:sz w:val="20"/>
          <w:szCs w:val="20"/>
        </w:rPr>
        <w:t>a</w:t>
      </w:r>
      <w:r w:rsidRPr="00242BA7">
        <w:rPr>
          <w:rFonts w:ascii="Trebuchet MS" w:hAnsi="Trebuchet MS" w:cs="Trebuchet MS"/>
          <w:sz w:val="20"/>
          <w:szCs w:val="20"/>
        </w:rPr>
        <w:t xml:space="preserve">uf knackigem </w:t>
      </w:r>
      <w:r w:rsidR="00CC188B">
        <w:rPr>
          <w:rFonts w:ascii="Trebuchet MS" w:hAnsi="Trebuchet MS" w:cs="Trebuchet MS"/>
          <w:sz w:val="20"/>
          <w:szCs w:val="20"/>
        </w:rPr>
        <w:t>Blatt</w:t>
      </w:r>
      <w:r w:rsidRPr="00242BA7">
        <w:rPr>
          <w:rFonts w:ascii="Trebuchet MS" w:hAnsi="Trebuchet MS" w:cs="Trebuchet MS"/>
          <w:sz w:val="20"/>
          <w:szCs w:val="20"/>
        </w:rPr>
        <w:t>salat</w:t>
      </w:r>
      <w:r>
        <w:rPr>
          <w:rFonts w:ascii="Trebuchet MS" w:hAnsi="Trebuchet MS" w:cs="Trebuchet MS"/>
          <w:sz w:val="20"/>
          <w:szCs w:val="20"/>
        </w:rPr>
        <w:t xml:space="preserve">     </w:t>
      </w:r>
      <w:r w:rsidR="00CC188B">
        <w:rPr>
          <w:rFonts w:ascii="Trebuchet MS" w:hAnsi="Trebuchet MS" w:cs="Trebuchet MS"/>
          <w:sz w:val="20"/>
          <w:szCs w:val="20"/>
        </w:rPr>
        <w:tab/>
      </w:r>
      <w:r w:rsidRPr="00307AFF">
        <w:rPr>
          <w:rFonts w:ascii="Trebuchet MS" w:hAnsi="Trebuchet MS" w:cs="Trebuchet MS"/>
          <w:sz w:val="28"/>
        </w:rPr>
        <w:t>€ 1</w:t>
      </w:r>
      <w:r w:rsidR="0014551A">
        <w:rPr>
          <w:rFonts w:ascii="Trebuchet MS" w:hAnsi="Trebuchet MS" w:cs="Trebuchet MS"/>
          <w:sz w:val="28"/>
        </w:rPr>
        <w:t>1</w:t>
      </w:r>
      <w:r w:rsidRPr="00307AFF">
        <w:rPr>
          <w:rFonts w:ascii="Trebuchet MS" w:hAnsi="Trebuchet MS" w:cs="Trebuchet MS"/>
          <w:sz w:val="28"/>
        </w:rPr>
        <w:t>,</w:t>
      </w:r>
      <w:r>
        <w:rPr>
          <w:rFonts w:ascii="Trebuchet MS" w:hAnsi="Trebuchet MS" w:cs="Trebuchet MS"/>
          <w:sz w:val="28"/>
        </w:rPr>
        <w:t>9</w:t>
      </w:r>
      <w:r w:rsidRPr="00307AFF">
        <w:rPr>
          <w:rFonts w:ascii="Trebuchet MS" w:hAnsi="Trebuchet MS" w:cs="Trebuchet MS"/>
          <w:sz w:val="28"/>
        </w:rPr>
        <w:t>0</w:t>
      </w:r>
    </w:p>
    <w:p w14:paraId="77245619" w14:textId="193ECB5B" w:rsidR="005B52BB" w:rsidRDefault="00E24A0F" w:rsidP="00F0110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und Rohkostgemüse </w:t>
      </w:r>
      <w:r w:rsidR="00F01105" w:rsidRPr="00242BA7">
        <w:rPr>
          <w:rFonts w:ascii="Trebuchet MS" w:hAnsi="Trebuchet MS" w:cs="Trebuchet MS"/>
          <w:sz w:val="20"/>
          <w:szCs w:val="20"/>
        </w:rPr>
        <w:t xml:space="preserve">mit </w:t>
      </w:r>
      <w:r w:rsidR="007E5FFE">
        <w:rPr>
          <w:rFonts w:ascii="Trebuchet MS" w:hAnsi="Trebuchet MS" w:cs="Trebuchet MS"/>
          <w:sz w:val="20"/>
          <w:szCs w:val="20"/>
        </w:rPr>
        <w:t>Joghurt-Sauerrahm</w:t>
      </w:r>
      <w:r w:rsidR="00A351DB">
        <w:rPr>
          <w:rFonts w:ascii="Trebuchet MS" w:hAnsi="Trebuchet MS" w:cs="Trebuchet MS"/>
          <w:sz w:val="20"/>
          <w:szCs w:val="20"/>
        </w:rPr>
        <w:t>-Dressing</w:t>
      </w:r>
      <w:r w:rsidR="00F01105">
        <w:rPr>
          <w:rFonts w:ascii="Trebuchet MS" w:hAnsi="Trebuchet MS" w:cs="Trebuchet MS"/>
          <w:sz w:val="20"/>
          <w:szCs w:val="20"/>
        </w:rPr>
        <w:t>,</w:t>
      </w:r>
      <w:r w:rsidR="00BA1288">
        <w:rPr>
          <w:rFonts w:ascii="Trebuchet MS" w:hAnsi="Trebuchet MS" w:cs="Trebuchet MS"/>
          <w:sz w:val="20"/>
          <w:szCs w:val="20"/>
        </w:rPr>
        <w:t xml:space="preserve"> </w:t>
      </w:r>
      <w:r w:rsidR="00CD5548">
        <w:rPr>
          <w:rFonts w:ascii="Trebuchet MS" w:hAnsi="Trebuchet MS" w:cs="Trebuchet MS"/>
          <w:sz w:val="20"/>
          <w:szCs w:val="20"/>
        </w:rPr>
        <w:t>mit Kernen</w:t>
      </w:r>
      <w:r w:rsidR="00BA1288">
        <w:rPr>
          <w:rFonts w:ascii="Trebuchet MS" w:hAnsi="Trebuchet MS" w:cs="Trebuchet MS"/>
          <w:sz w:val="20"/>
          <w:szCs w:val="20"/>
        </w:rPr>
        <w:t xml:space="preserve"> </w:t>
      </w:r>
      <w:r w:rsidR="005B52BB">
        <w:rPr>
          <w:rFonts w:ascii="Trebuchet MS" w:hAnsi="Trebuchet MS" w:cs="Trebuchet MS"/>
          <w:sz w:val="20"/>
          <w:szCs w:val="20"/>
        </w:rPr>
        <w:t xml:space="preserve"> </w:t>
      </w:r>
    </w:p>
    <w:p w14:paraId="4D8EEB9D" w14:textId="0BA995A9" w:rsidR="00F01105" w:rsidRPr="00242BA7" w:rsidRDefault="00F01105" w:rsidP="00F01105">
      <w:pPr>
        <w:rPr>
          <w:rFonts w:ascii="Trebuchet MS" w:hAnsi="Trebuchet MS" w:cs="Trebuchet MS"/>
          <w:sz w:val="20"/>
          <w:szCs w:val="20"/>
        </w:rPr>
      </w:pPr>
      <w:r w:rsidRPr="00242BA7">
        <w:rPr>
          <w:rFonts w:ascii="Trebuchet MS" w:hAnsi="Trebuchet MS" w:cs="Trebuchet MS"/>
          <w:sz w:val="20"/>
          <w:szCs w:val="20"/>
        </w:rPr>
        <w:t xml:space="preserve">dazu gehobelter </w:t>
      </w:r>
      <w:r w:rsidR="00285022">
        <w:rPr>
          <w:rFonts w:ascii="Trebuchet MS" w:hAnsi="Trebuchet MS" w:cs="Trebuchet MS"/>
          <w:sz w:val="20"/>
          <w:szCs w:val="20"/>
        </w:rPr>
        <w:t>Parmesan</w:t>
      </w:r>
      <w:r w:rsidR="00447333">
        <w:rPr>
          <w:rFonts w:ascii="Trebuchet MS" w:hAnsi="Trebuchet MS" w:cs="Trebuchet MS"/>
          <w:sz w:val="20"/>
          <w:szCs w:val="20"/>
        </w:rPr>
        <w:t xml:space="preserve"> und </w:t>
      </w:r>
      <w:r w:rsidRPr="00242BA7">
        <w:rPr>
          <w:rFonts w:ascii="Trebuchet MS" w:hAnsi="Trebuchet MS" w:cs="Trebuchet MS"/>
          <w:sz w:val="20"/>
          <w:szCs w:val="20"/>
        </w:rPr>
        <w:t>Croutons</w:t>
      </w:r>
      <w:r>
        <w:rPr>
          <w:rFonts w:ascii="Trebuchet MS" w:hAnsi="Trebuchet MS" w:cs="Trebuchet MS"/>
          <w:sz w:val="20"/>
          <w:szCs w:val="20"/>
        </w:rPr>
        <w:t xml:space="preserve">, </w:t>
      </w:r>
      <w:r w:rsidRPr="00FA4678">
        <w:rPr>
          <w:rFonts w:ascii="Trebuchet MS" w:hAnsi="Trebuchet MS" w:cs="Trebuchet MS"/>
          <w:sz w:val="20"/>
          <w:szCs w:val="20"/>
        </w:rPr>
        <w:t>Brotkorb</w:t>
      </w:r>
      <w:r w:rsidRPr="0011728C">
        <w:t xml:space="preserve"> </w:t>
      </w:r>
      <w:r w:rsidR="00DC2789">
        <w:rPr>
          <w:rFonts w:ascii="Trebuchet MS" w:hAnsi="Trebuchet MS" w:cs="Trebuchet MS"/>
          <w:b/>
          <w:color w:val="D99594"/>
          <w:sz w:val="12"/>
          <w:szCs w:val="12"/>
        </w:rPr>
        <w:t>L|G|A|C|N</w:t>
      </w:r>
    </w:p>
    <w:p w14:paraId="29FF7839" w14:textId="77777777" w:rsidR="00D934F7" w:rsidRPr="003A0B98" w:rsidRDefault="00D934F7" w:rsidP="00D934F7">
      <w:pPr>
        <w:rPr>
          <w:sz w:val="20"/>
          <w:szCs w:val="20"/>
        </w:rPr>
      </w:pPr>
    </w:p>
    <w:p w14:paraId="3216747E" w14:textId="499222C6" w:rsidR="00FE103C" w:rsidRDefault="00FE103C" w:rsidP="00D934F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8"/>
        </w:rPr>
        <w:t>Schnitzel vom Schwein oder Pute nach Wiener Art,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 xml:space="preserve">      </w:t>
      </w:r>
      <w:r w:rsidR="00D934F7">
        <w:rPr>
          <w:rFonts w:ascii="Trebuchet MS" w:hAnsi="Trebuchet MS" w:cs="Trebuchet MS"/>
          <w:sz w:val="28"/>
          <w:szCs w:val="28"/>
        </w:rPr>
        <w:tab/>
      </w:r>
      <w:r w:rsidR="007E5306">
        <w:rPr>
          <w:rFonts w:ascii="Trebuchet MS" w:hAnsi="Trebuchet MS" w:cs="Trebuchet MS"/>
          <w:sz w:val="28"/>
          <w:szCs w:val="28"/>
        </w:rPr>
        <w:t>€ 12,</w:t>
      </w:r>
      <w:r w:rsidR="00BA4D0A">
        <w:rPr>
          <w:rFonts w:ascii="Trebuchet MS" w:hAnsi="Trebuchet MS" w:cs="Trebuchet MS"/>
          <w:sz w:val="28"/>
          <w:szCs w:val="28"/>
        </w:rPr>
        <w:t>9</w:t>
      </w:r>
      <w:r>
        <w:rPr>
          <w:rFonts w:ascii="Trebuchet MS" w:hAnsi="Trebuchet MS" w:cs="Trebuchet MS"/>
          <w:sz w:val="28"/>
          <w:szCs w:val="28"/>
        </w:rPr>
        <w:t>0</w:t>
      </w:r>
    </w:p>
    <w:p w14:paraId="227FE2E9" w14:textId="77777777" w:rsidR="00FE103C" w:rsidRDefault="00FE103C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0"/>
          <w:szCs w:val="20"/>
        </w:rPr>
        <w:t>in der Pfanne gebacken mit Petersilienerdäpfeln und Preiselbeeren</w:t>
      </w:r>
      <w:r>
        <w:rPr>
          <w:b/>
          <w:color w:val="D99594"/>
          <w:sz w:val="12"/>
          <w:szCs w:val="12"/>
        </w:rPr>
        <w:t xml:space="preserve"> A|C|G</w:t>
      </w:r>
    </w:p>
    <w:p w14:paraId="20ADF032" w14:textId="77777777" w:rsidR="00FE02C9" w:rsidRPr="003A0B98" w:rsidRDefault="00FE02C9" w:rsidP="00FE02C9">
      <w:pPr>
        <w:rPr>
          <w:rFonts w:ascii="Trebuchet MS" w:hAnsi="Trebuchet MS" w:cs="Trebuchet MS"/>
          <w:sz w:val="20"/>
          <w:szCs w:val="20"/>
        </w:rPr>
      </w:pPr>
    </w:p>
    <w:p w14:paraId="2BCF04E3" w14:textId="48937AEE" w:rsidR="00224ED3" w:rsidRDefault="00224ED3" w:rsidP="00224ED3">
      <w:pPr>
        <w:rPr>
          <w:rFonts w:ascii="Trebuchet MS" w:hAnsi="Trebuchet MS" w:cs="Trebuchet MS"/>
          <w:sz w:val="28"/>
        </w:rPr>
      </w:pPr>
      <w:bookmarkStart w:id="4" w:name="_Hlk492631133"/>
      <w:r>
        <w:rPr>
          <w:rFonts w:ascii="Trebuchet MS" w:hAnsi="Trebuchet MS" w:cs="Trebuchet MS"/>
          <w:sz w:val="28"/>
        </w:rPr>
        <w:t>Gemüse-Lasagne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>€ 13,50</w:t>
      </w:r>
    </w:p>
    <w:p w14:paraId="711FF1E6" w14:textId="11CBA767" w:rsidR="00224ED3" w:rsidRDefault="00224ED3" w:rsidP="00224ED3">
      <w:pPr>
        <w:rPr>
          <w:rFonts w:ascii="Trebuchet MS" w:hAnsi="Trebuchet MS" w:cs="Trebuchet MS"/>
          <w:sz w:val="28"/>
        </w:rPr>
      </w:pPr>
      <w:r w:rsidRPr="00224ED3">
        <w:rPr>
          <w:rFonts w:ascii="Trebuchet MS" w:hAnsi="Trebuchet MS" w:cs="Trebuchet MS"/>
          <w:sz w:val="20"/>
          <w:szCs w:val="20"/>
        </w:rPr>
        <w:t>auf Tomaten-Ragout</w:t>
      </w:r>
      <w:r>
        <w:rPr>
          <w:rFonts w:ascii="Trebuchet MS" w:hAnsi="Trebuchet MS" w:cs="Trebuchet MS"/>
          <w:sz w:val="20"/>
          <w:szCs w:val="20"/>
        </w:rPr>
        <w:t xml:space="preserve">, </w:t>
      </w:r>
      <w:r w:rsidRPr="00224ED3">
        <w:rPr>
          <w:rFonts w:ascii="Trebuchet MS" w:hAnsi="Trebuchet MS" w:cs="Trebuchet MS"/>
          <w:sz w:val="20"/>
          <w:szCs w:val="20"/>
        </w:rPr>
        <w:t>dazu Rucola und Parmsanspäne</w:t>
      </w: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A|G|C|F</w:t>
      </w:r>
    </w:p>
    <w:p w14:paraId="3517287E" w14:textId="77777777" w:rsidR="006876AD" w:rsidRPr="006876AD" w:rsidRDefault="006876AD" w:rsidP="00D934F7">
      <w:pPr>
        <w:rPr>
          <w:rFonts w:ascii="Trebuchet MS" w:hAnsi="Trebuchet MS" w:cs="Trebuchet MS"/>
          <w:sz w:val="20"/>
          <w:szCs w:val="20"/>
        </w:rPr>
      </w:pPr>
    </w:p>
    <w:p w14:paraId="5B770D1C" w14:textId="2009DAAF" w:rsidR="00FE103C" w:rsidRDefault="003A0B98" w:rsidP="00D934F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</w:rPr>
        <w:t>Regenbogenforelle</w:t>
      </w:r>
      <w:r w:rsidR="00FE103C">
        <w:rPr>
          <w:rFonts w:ascii="Trebuchet MS" w:hAnsi="Trebuchet MS" w:cs="Trebuchet MS"/>
          <w:sz w:val="28"/>
        </w:rPr>
        <w:t xml:space="preserve"> aus der Teichlquelle </w:t>
      </w:r>
      <w:r w:rsidR="00FE103C">
        <w:rPr>
          <w:rFonts w:ascii="Trebuchet MS" w:hAnsi="Trebuchet MS" w:cs="Trebuchet MS"/>
          <w:sz w:val="20"/>
          <w:szCs w:val="20"/>
        </w:rPr>
        <w:t>im Ganzen gebraten</w:t>
      </w:r>
      <w:r w:rsidR="00F01105">
        <w:rPr>
          <w:rFonts w:ascii="Trebuchet MS" w:hAnsi="Trebuchet MS" w:cs="Trebuchet MS"/>
          <w:sz w:val="20"/>
          <w:szCs w:val="20"/>
        </w:rPr>
        <w:tab/>
      </w:r>
      <w:r w:rsidR="001A446F">
        <w:rPr>
          <w:rFonts w:ascii="Trebuchet MS" w:hAnsi="Trebuchet MS" w:cs="Trebuchet MS"/>
          <w:sz w:val="20"/>
          <w:szCs w:val="20"/>
        </w:rPr>
        <w:t xml:space="preserve">      </w:t>
      </w:r>
      <w:r w:rsidR="007E5306">
        <w:rPr>
          <w:rFonts w:ascii="Trebuchet MS" w:hAnsi="Trebuchet MS" w:cs="Trebuchet MS"/>
          <w:sz w:val="28"/>
        </w:rPr>
        <w:t xml:space="preserve">    </w:t>
      </w:r>
      <w:r w:rsidR="00D934F7">
        <w:rPr>
          <w:rFonts w:ascii="Trebuchet MS" w:hAnsi="Trebuchet MS" w:cs="Trebuchet MS"/>
          <w:sz w:val="28"/>
        </w:rPr>
        <w:tab/>
      </w:r>
      <w:r w:rsidR="007E5306">
        <w:rPr>
          <w:rFonts w:ascii="Trebuchet MS" w:hAnsi="Trebuchet MS" w:cs="Trebuchet MS"/>
          <w:sz w:val="28"/>
        </w:rPr>
        <w:t>€ 1</w:t>
      </w:r>
      <w:r w:rsidR="00FF4B34">
        <w:rPr>
          <w:rFonts w:ascii="Trebuchet MS" w:hAnsi="Trebuchet MS" w:cs="Trebuchet MS"/>
          <w:sz w:val="28"/>
        </w:rPr>
        <w:t>7</w:t>
      </w:r>
      <w:r>
        <w:rPr>
          <w:rFonts w:ascii="Trebuchet MS" w:hAnsi="Trebuchet MS" w:cs="Trebuchet MS"/>
          <w:sz w:val="28"/>
        </w:rPr>
        <w:t>,9</w:t>
      </w:r>
      <w:r w:rsidR="00FE103C">
        <w:rPr>
          <w:rFonts w:ascii="Trebuchet MS" w:hAnsi="Trebuchet MS" w:cs="Trebuchet MS"/>
          <w:sz w:val="28"/>
        </w:rPr>
        <w:t xml:space="preserve">0 </w:t>
      </w:r>
      <w:r w:rsidR="00FE103C">
        <w:rPr>
          <w:rFonts w:ascii="Trebuchet MS" w:hAnsi="Trebuchet MS" w:cs="Trebuchet MS"/>
          <w:b/>
          <w:color w:val="D99594"/>
          <w:sz w:val="12"/>
          <w:szCs w:val="12"/>
        </w:rPr>
        <w:t xml:space="preserve"> </w:t>
      </w:r>
    </w:p>
    <w:p w14:paraId="013EC53D" w14:textId="483F390B" w:rsidR="00FE103C" w:rsidRDefault="00FE103C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0"/>
          <w:szCs w:val="20"/>
        </w:rPr>
        <w:t>mit Knoblauch-Kräuter-Butter, Petersilien-Erdäpfel und kleinem</w:t>
      </w:r>
      <w:r w:rsidRPr="00FE02C9">
        <w:rPr>
          <w:rFonts w:ascii="Trebuchet MS" w:hAnsi="Trebuchet MS" w:cs="Trebuchet MS"/>
          <w:sz w:val="20"/>
          <w:szCs w:val="20"/>
        </w:rPr>
        <w:t xml:space="preserve"> Salat</w:t>
      </w:r>
      <w:bookmarkEnd w:id="4"/>
      <w:r>
        <w:rPr>
          <w:rFonts w:ascii="Trebuchet MS" w:hAnsi="Trebuchet MS" w:cs="Trebuchet MS"/>
        </w:rPr>
        <w:t xml:space="preserve"> </w:t>
      </w:r>
      <w:r w:rsidR="00810F70">
        <w:rPr>
          <w:rFonts w:ascii="Trebuchet MS" w:hAnsi="Trebuchet MS" w:cs="Trebuchet MS"/>
          <w:b/>
          <w:color w:val="D99594"/>
          <w:sz w:val="12"/>
          <w:szCs w:val="12"/>
        </w:rPr>
        <w:t>A|G</w:t>
      </w:r>
      <w:r w:rsidR="00810F70" w:rsidRPr="00BC3230">
        <w:rPr>
          <w:rFonts w:ascii="Trebuchet MS" w:hAnsi="Trebuchet MS" w:cs="Trebuchet MS"/>
          <w:b/>
          <w:color w:val="D99594"/>
          <w:sz w:val="12"/>
          <w:szCs w:val="12"/>
        </w:rPr>
        <w:t>|D</w:t>
      </w:r>
      <w:r w:rsidR="00810F70">
        <w:rPr>
          <w:rFonts w:ascii="Trebuchet MS" w:hAnsi="Trebuchet MS" w:cs="Trebuchet MS"/>
          <w:b/>
          <w:color w:val="D99594"/>
          <w:sz w:val="12"/>
          <w:szCs w:val="12"/>
        </w:rPr>
        <w:t>|O</w:t>
      </w:r>
    </w:p>
    <w:p w14:paraId="47B69ADF" w14:textId="77777777" w:rsidR="00A351DB" w:rsidRDefault="00A351DB" w:rsidP="000260F3">
      <w:pPr>
        <w:jc w:val="center"/>
        <w:rPr>
          <w:rFonts w:ascii="Trebuchet MS" w:hAnsi="Trebuchet MS" w:cs="Trebuchet MS"/>
          <w:b/>
          <w:bCs/>
          <w:sz w:val="36"/>
          <w:szCs w:val="36"/>
        </w:rPr>
      </w:pPr>
    </w:p>
    <w:p w14:paraId="32ECABE9" w14:textId="697EFCD6" w:rsidR="00A21F41" w:rsidRPr="003046E9" w:rsidRDefault="00A21F41" w:rsidP="000260F3">
      <w:pPr>
        <w:jc w:val="center"/>
        <w:rPr>
          <w:rFonts w:ascii="Trebuchet MS" w:hAnsi="Trebuchet MS" w:cs="Trebuchet MS"/>
          <w:sz w:val="32"/>
          <w:szCs w:val="32"/>
          <w:u w:val="single"/>
        </w:rPr>
      </w:pPr>
      <w:r w:rsidRPr="000260F3">
        <w:rPr>
          <w:rFonts w:ascii="Trebuchet MS" w:hAnsi="Trebuchet MS" w:cs="Trebuchet MS"/>
          <w:b/>
          <w:bCs/>
          <w:sz w:val="36"/>
          <w:szCs w:val="36"/>
        </w:rPr>
        <w:lastRenderedPageBreak/>
        <w:t xml:space="preserve">Bier vom Fass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A</w:t>
      </w:r>
    </w:p>
    <w:p w14:paraId="5AEB3D04" w14:textId="6BF958DB" w:rsidR="00A21F41" w:rsidRPr="003046E9" w:rsidRDefault="00A21F41" w:rsidP="000D374F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Schloss Eggenberg Märzen Classic</w:t>
      </w:r>
      <w:r w:rsidRPr="003046E9">
        <w:rPr>
          <w:rFonts w:ascii="Trebuchet MS" w:hAnsi="Trebuchet MS" w:cs="Trebuchet MS"/>
          <w:i/>
          <w:sz w:val="28"/>
        </w:rPr>
        <w:tab/>
      </w:r>
      <w:r>
        <w:rPr>
          <w:rFonts w:ascii="Trebuchet MS" w:hAnsi="Trebuchet MS" w:cs="Trebuchet MS"/>
          <w:i/>
          <w:sz w:val="28"/>
        </w:rPr>
        <w:t>0,3 l</w:t>
      </w:r>
      <w:r>
        <w:rPr>
          <w:rFonts w:ascii="Trebuchet MS" w:hAnsi="Trebuchet MS" w:cs="Trebuchet MS"/>
          <w:i/>
          <w:sz w:val="28"/>
        </w:rPr>
        <w:tab/>
        <w:t>€ 3,30</w:t>
      </w:r>
    </w:p>
    <w:p w14:paraId="0D909BB2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ab/>
        <w:t>0,5 l</w:t>
      </w:r>
      <w:r>
        <w:rPr>
          <w:rFonts w:ascii="Trebuchet MS" w:hAnsi="Trebuchet MS" w:cs="Trebuchet MS"/>
          <w:i/>
          <w:sz w:val="28"/>
        </w:rPr>
        <w:tab/>
        <w:t>€ 4,10</w:t>
      </w:r>
    </w:p>
    <w:p w14:paraId="7FB1BBF3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Schloss Egg</w:t>
      </w:r>
      <w:r>
        <w:rPr>
          <w:rFonts w:ascii="Trebuchet MS" w:hAnsi="Trebuchet MS" w:cs="Trebuchet MS"/>
          <w:i/>
          <w:sz w:val="28"/>
        </w:rPr>
        <w:t>enberg Bio-Naturtrüb</w:t>
      </w:r>
      <w:r>
        <w:rPr>
          <w:rFonts w:ascii="Trebuchet MS" w:hAnsi="Trebuchet MS" w:cs="Trebuchet MS"/>
          <w:i/>
          <w:sz w:val="28"/>
        </w:rPr>
        <w:tab/>
        <w:t>0,3 l</w:t>
      </w:r>
      <w:r>
        <w:rPr>
          <w:rFonts w:ascii="Trebuchet MS" w:hAnsi="Trebuchet MS" w:cs="Trebuchet MS"/>
          <w:i/>
          <w:sz w:val="28"/>
        </w:rPr>
        <w:tab/>
        <w:t>€ 3,30</w:t>
      </w:r>
    </w:p>
    <w:p w14:paraId="608453A2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ab/>
        <w:t>0,5 l</w:t>
      </w:r>
      <w:r>
        <w:rPr>
          <w:rFonts w:ascii="Trebuchet MS" w:hAnsi="Trebuchet MS" w:cs="Trebuchet MS"/>
          <w:i/>
          <w:sz w:val="28"/>
        </w:rPr>
        <w:tab/>
        <w:t>€ 4,10</w:t>
      </w:r>
    </w:p>
    <w:p w14:paraId="4F895F84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König Ludwig Weißbier</w:t>
      </w:r>
      <w:r w:rsidRPr="003046E9">
        <w:rPr>
          <w:rFonts w:ascii="Trebuchet MS" w:hAnsi="Trebuchet MS" w:cs="Trebuchet MS"/>
          <w:i/>
          <w:sz w:val="28"/>
        </w:rPr>
        <w:tab/>
        <w:t>0,3 l</w:t>
      </w:r>
      <w:r w:rsidRPr="003046E9">
        <w:rPr>
          <w:rFonts w:ascii="Trebuchet MS" w:hAnsi="Trebuchet MS" w:cs="Trebuchet MS"/>
          <w:i/>
          <w:sz w:val="28"/>
        </w:rPr>
        <w:tab/>
        <w:t>€</w:t>
      </w:r>
      <w:r>
        <w:rPr>
          <w:rFonts w:ascii="Trebuchet MS" w:hAnsi="Trebuchet MS" w:cs="Trebuchet MS"/>
          <w:i/>
          <w:sz w:val="28"/>
        </w:rPr>
        <w:t xml:space="preserve"> 3,5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642239D8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ab/>
        <w:t>0,5 l</w:t>
      </w:r>
      <w:r>
        <w:rPr>
          <w:rFonts w:ascii="Trebuchet MS" w:hAnsi="Trebuchet MS" w:cs="Trebuchet MS"/>
          <w:i/>
          <w:sz w:val="28"/>
        </w:rPr>
        <w:tab/>
        <w:t>€ 4,3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10120D15" w14:textId="622F8A38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BergRadler</w:t>
      </w:r>
      <w:r w:rsidRPr="003046E9">
        <w:rPr>
          <w:rFonts w:ascii="Trebuchet MS" w:hAnsi="Trebuchet MS" w:cs="Trebuchet MS"/>
          <w:i/>
          <w:sz w:val="20"/>
          <w:szCs w:val="20"/>
        </w:rPr>
        <w:t xml:space="preserve"> Eggenberg Naturtrüb mit Sprite</w:t>
      </w:r>
      <w:r>
        <w:rPr>
          <w:rFonts w:ascii="Trebuchet MS" w:hAnsi="Trebuchet MS" w:cs="Trebuchet MS"/>
          <w:i/>
          <w:sz w:val="28"/>
        </w:rPr>
        <w:tab/>
        <w:t>0,3 l</w:t>
      </w:r>
      <w:r>
        <w:rPr>
          <w:rFonts w:ascii="Trebuchet MS" w:hAnsi="Trebuchet MS" w:cs="Trebuchet MS"/>
          <w:i/>
          <w:sz w:val="28"/>
        </w:rPr>
        <w:tab/>
        <w:t>€ 3,4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1F8C8A8A" w14:textId="105EB7D2" w:rsidR="00A21F41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ab/>
        <w:t>0,5 l</w:t>
      </w:r>
      <w:r>
        <w:rPr>
          <w:rFonts w:ascii="Trebuchet MS" w:hAnsi="Trebuchet MS" w:cs="Trebuchet MS"/>
          <w:i/>
          <w:sz w:val="28"/>
        </w:rPr>
        <w:tab/>
        <w:t>€ 4,2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5B2726D2" w14:textId="646346E0" w:rsidR="000D374F" w:rsidRPr="003046E9" w:rsidRDefault="000D374F" w:rsidP="000D374F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>Alm</w:t>
      </w:r>
      <w:r w:rsidRPr="003046E9">
        <w:rPr>
          <w:rFonts w:ascii="Trebuchet MS" w:hAnsi="Trebuchet MS" w:cs="Trebuchet MS"/>
          <w:i/>
          <w:sz w:val="28"/>
        </w:rPr>
        <w:t>Radler</w:t>
      </w:r>
      <w:r w:rsidRPr="003046E9">
        <w:rPr>
          <w:rFonts w:ascii="Trebuchet MS" w:hAnsi="Trebuchet MS" w:cs="Trebuchet MS"/>
          <w:i/>
          <w:sz w:val="20"/>
          <w:szCs w:val="20"/>
        </w:rPr>
        <w:t xml:space="preserve"> Eggenberg Naturtrüb mit </w:t>
      </w:r>
      <w:r>
        <w:rPr>
          <w:rFonts w:ascii="Trebuchet MS" w:hAnsi="Trebuchet MS" w:cs="Trebuchet MS"/>
          <w:i/>
          <w:sz w:val="20"/>
          <w:szCs w:val="20"/>
        </w:rPr>
        <w:t>Almdudler</w:t>
      </w:r>
      <w:r>
        <w:rPr>
          <w:rFonts w:ascii="Trebuchet MS" w:hAnsi="Trebuchet MS" w:cs="Trebuchet MS"/>
          <w:i/>
          <w:sz w:val="28"/>
        </w:rPr>
        <w:tab/>
        <w:t>0,3 l</w:t>
      </w:r>
      <w:r>
        <w:rPr>
          <w:rFonts w:ascii="Trebuchet MS" w:hAnsi="Trebuchet MS" w:cs="Trebuchet MS"/>
          <w:i/>
          <w:sz w:val="28"/>
        </w:rPr>
        <w:tab/>
        <w:t>€ 3,4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0809206E" w14:textId="77777777" w:rsidR="000D374F" w:rsidRPr="003046E9" w:rsidRDefault="000D374F" w:rsidP="000D374F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ab/>
        <w:t>0,5 l</w:t>
      </w:r>
      <w:r>
        <w:rPr>
          <w:rFonts w:ascii="Trebuchet MS" w:hAnsi="Trebuchet MS" w:cs="Trebuchet MS"/>
          <w:i/>
          <w:sz w:val="28"/>
        </w:rPr>
        <w:tab/>
        <w:t>€ 4,2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6DAB948A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… we</w:t>
      </w:r>
      <w:r>
        <w:rPr>
          <w:rFonts w:ascii="Trebuchet MS" w:hAnsi="Trebuchet MS" w:cs="Trebuchet MS"/>
          <w:i/>
          <w:sz w:val="28"/>
        </w:rPr>
        <w:t>chselndes Saisonbier</w:t>
      </w:r>
      <w:r>
        <w:rPr>
          <w:rFonts w:ascii="Trebuchet MS" w:hAnsi="Trebuchet MS" w:cs="Trebuchet MS"/>
          <w:i/>
          <w:sz w:val="28"/>
        </w:rPr>
        <w:tab/>
        <w:t>0,3 l</w:t>
      </w:r>
      <w:r>
        <w:rPr>
          <w:rFonts w:ascii="Trebuchet MS" w:hAnsi="Trebuchet MS" w:cs="Trebuchet MS"/>
          <w:i/>
          <w:sz w:val="28"/>
        </w:rPr>
        <w:tab/>
        <w:t>€ 3,3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6A6E6C1D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ab/>
        <w:t>0,5 l</w:t>
      </w:r>
      <w:r w:rsidRPr="003046E9">
        <w:rPr>
          <w:rFonts w:ascii="Trebuchet MS" w:hAnsi="Trebuchet MS" w:cs="Trebuchet MS"/>
          <w:i/>
          <w:sz w:val="28"/>
        </w:rPr>
        <w:tab/>
        <w:t xml:space="preserve">€ </w:t>
      </w:r>
      <w:r>
        <w:rPr>
          <w:rFonts w:ascii="Trebuchet MS" w:hAnsi="Trebuchet MS" w:cs="Trebuchet MS"/>
          <w:i/>
          <w:sz w:val="28"/>
        </w:rPr>
        <w:t>4,10</w:t>
      </w:r>
    </w:p>
    <w:p w14:paraId="293689A6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</w:p>
    <w:p w14:paraId="2C4B7B79" w14:textId="77777777" w:rsidR="00A21F41" w:rsidRPr="003046E9" w:rsidRDefault="00A21F41" w:rsidP="000260F3">
      <w:pPr>
        <w:tabs>
          <w:tab w:val="right" w:pos="9072"/>
        </w:tabs>
        <w:jc w:val="center"/>
        <w:rPr>
          <w:rFonts w:ascii="Trebuchet MS" w:hAnsi="Trebuchet MS" w:cs="Trebuchet MS"/>
          <w:sz w:val="32"/>
          <w:szCs w:val="32"/>
          <w:u w:val="single"/>
        </w:rPr>
      </w:pPr>
      <w:r w:rsidRPr="000260F3">
        <w:rPr>
          <w:rFonts w:ascii="Trebuchet MS" w:hAnsi="Trebuchet MS" w:cs="Trebuchet MS"/>
          <w:b/>
          <w:bCs/>
          <w:sz w:val="36"/>
          <w:szCs w:val="36"/>
        </w:rPr>
        <w:t>Bier aus der Flasche</w:t>
      </w:r>
      <w:r>
        <w:rPr>
          <w:rFonts w:ascii="Trebuchet MS" w:hAnsi="Trebuchet MS" w:cs="Trebuchet MS"/>
          <w:sz w:val="32"/>
          <w:szCs w:val="32"/>
          <w:u w:val="single"/>
        </w:rPr>
        <w:t xml:space="preserve">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A</w:t>
      </w:r>
    </w:p>
    <w:p w14:paraId="66CCA673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Schloss Eggenberg Alkoholfrei</w:t>
      </w:r>
      <w:r w:rsidRPr="003046E9">
        <w:rPr>
          <w:rFonts w:ascii="Trebuchet MS" w:hAnsi="Trebuchet MS" w:cs="Trebuchet MS"/>
          <w:i/>
          <w:sz w:val="28"/>
        </w:rPr>
        <w:tab/>
        <w:t>0,5 l</w:t>
      </w:r>
      <w:r w:rsidRPr="003046E9">
        <w:rPr>
          <w:rFonts w:ascii="Trebuchet MS" w:hAnsi="Trebuchet MS" w:cs="Trebuchet MS"/>
          <w:i/>
          <w:sz w:val="28"/>
        </w:rPr>
        <w:tab/>
        <w:t xml:space="preserve"> € 3,</w:t>
      </w:r>
      <w:r>
        <w:rPr>
          <w:rFonts w:ascii="Trebuchet MS" w:hAnsi="Trebuchet MS" w:cs="Trebuchet MS"/>
          <w:i/>
          <w:sz w:val="28"/>
        </w:rPr>
        <w:t>8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541A6D48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jc w:val="both"/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Erdinger Weißbier Alkoholfrei</w:t>
      </w:r>
      <w:r w:rsidRPr="003046E9">
        <w:rPr>
          <w:rFonts w:ascii="Trebuchet MS" w:hAnsi="Trebuchet MS" w:cs="Trebuchet MS"/>
          <w:i/>
          <w:sz w:val="28"/>
        </w:rPr>
        <w:tab/>
        <w:t>0,5 l</w:t>
      </w:r>
      <w:r w:rsidRPr="003046E9">
        <w:rPr>
          <w:rFonts w:ascii="Trebuchet MS" w:hAnsi="Trebuchet MS" w:cs="Trebuchet MS"/>
          <w:i/>
          <w:sz w:val="28"/>
        </w:rPr>
        <w:tab/>
        <w:t xml:space="preserve"> € 3,</w:t>
      </w:r>
      <w:r>
        <w:rPr>
          <w:rFonts w:ascii="Trebuchet MS" w:hAnsi="Trebuchet MS" w:cs="Trebuchet MS"/>
          <w:i/>
          <w:sz w:val="28"/>
        </w:rPr>
        <w:t>8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14DF4564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Schloss Eggenberg Dunkelbier</w:t>
      </w:r>
      <w:r>
        <w:rPr>
          <w:rFonts w:ascii="Trebuchet MS" w:hAnsi="Trebuchet MS" w:cs="Trebuchet MS"/>
          <w:i/>
          <w:sz w:val="28"/>
        </w:rPr>
        <w:t>/</w:t>
      </w:r>
      <w:r>
        <w:rPr>
          <w:rFonts w:ascii="Trebuchet MS" w:hAnsi="Trebuchet MS" w:cs="Trebuchet MS"/>
          <w:i/>
          <w:sz w:val="20"/>
          <w:szCs w:val="20"/>
        </w:rPr>
        <w:t>4,8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</w:t>
      </w:r>
      <w:r>
        <w:rPr>
          <w:rFonts w:ascii="Trebuchet MS" w:hAnsi="Trebuchet MS" w:cs="Trebuchet MS"/>
          <w:i/>
          <w:sz w:val="20"/>
          <w:szCs w:val="20"/>
        </w:rPr>
        <w:t>.</w:t>
      </w:r>
      <w:r w:rsidRPr="003046E9">
        <w:rPr>
          <w:rFonts w:ascii="Trebuchet MS" w:hAnsi="Trebuchet MS" w:cs="Trebuchet MS"/>
          <w:i/>
          <w:sz w:val="28"/>
        </w:rPr>
        <w:tab/>
        <w:t xml:space="preserve">0,5 l </w:t>
      </w:r>
      <w:r w:rsidRPr="003046E9">
        <w:rPr>
          <w:rFonts w:ascii="Trebuchet MS" w:hAnsi="Trebuchet MS" w:cs="Trebuchet MS"/>
          <w:i/>
          <w:sz w:val="28"/>
        </w:rPr>
        <w:tab/>
        <w:t>€ 3,</w:t>
      </w:r>
      <w:r>
        <w:rPr>
          <w:rFonts w:ascii="Trebuchet MS" w:hAnsi="Trebuchet MS" w:cs="Trebuchet MS"/>
          <w:i/>
          <w:sz w:val="28"/>
        </w:rPr>
        <w:t>9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5475C5D3" w14:textId="77777777" w:rsidR="00A21F41" w:rsidRPr="003046E9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i/>
          <w:sz w:val="28"/>
        </w:rPr>
      </w:pPr>
      <w:r w:rsidRPr="003046E9">
        <w:rPr>
          <w:rFonts w:ascii="Trebuchet MS" w:hAnsi="Trebuchet MS" w:cs="Trebuchet MS"/>
          <w:i/>
          <w:sz w:val="28"/>
        </w:rPr>
        <w:t>Schloss Eggenberg Hopfenkönig</w:t>
      </w:r>
      <w:r>
        <w:rPr>
          <w:rFonts w:ascii="Trebuchet MS" w:hAnsi="Trebuchet MS" w:cs="Trebuchet MS"/>
          <w:i/>
          <w:sz w:val="28"/>
        </w:rPr>
        <w:t>/</w:t>
      </w:r>
      <w:r w:rsidRPr="00AF61AB">
        <w:rPr>
          <w:rFonts w:ascii="Trebuchet MS" w:hAnsi="Trebuchet MS" w:cs="Trebuchet MS"/>
          <w:i/>
          <w:sz w:val="20"/>
          <w:szCs w:val="20"/>
        </w:rPr>
        <w:t>5,</w:t>
      </w:r>
      <w:r>
        <w:rPr>
          <w:rFonts w:ascii="Trebuchet MS" w:hAnsi="Trebuchet MS" w:cs="Trebuchet MS"/>
          <w:i/>
          <w:sz w:val="20"/>
          <w:szCs w:val="20"/>
        </w:rPr>
        <w:t>1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</w:t>
      </w:r>
      <w:r>
        <w:rPr>
          <w:rFonts w:ascii="Trebuchet MS" w:hAnsi="Trebuchet MS" w:cs="Trebuchet MS"/>
          <w:i/>
          <w:sz w:val="20"/>
          <w:szCs w:val="20"/>
        </w:rPr>
        <w:t>.</w:t>
      </w:r>
      <w:r w:rsidRPr="003046E9">
        <w:rPr>
          <w:rFonts w:ascii="Trebuchet MS" w:hAnsi="Trebuchet MS" w:cs="Trebuchet MS"/>
          <w:i/>
          <w:sz w:val="28"/>
        </w:rPr>
        <w:tab/>
        <w:t>0,3</w:t>
      </w:r>
      <w:r>
        <w:rPr>
          <w:rFonts w:ascii="Trebuchet MS" w:hAnsi="Trebuchet MS" w:cs="Trebuchet MS"/>
          <w:i/>
          <w:sz w:val="28"/>
        </w:rPr>
        <w:t xml:space="preserve">3 l </w:t>
      </w:r>
      <w:r>
        <w:rPr>
          <w:rFonts w:ascii="Trebuchet MS" w:hAnsi="Trebuchet MS" w:cs="Trebuchet MS"/>
          <w:i/>
          <w:sz w:val="28"/>
        </w:rPr>
        <w:tab/>
        <w:t>€ 3,3</w:t>
      </w:r>
      <w:r w:rsidRPr="003046E9">
        <w:rPr>
          <w:rFonts w:ascii="Trebuchet MS" w:hAnsi="Trebuchet MS" w:cs="Trebuchet MS"/>
          <w:i/>
          <w:sz w:val="28"/>
        </w:rPr>
        <w:t>0</w:t>
      </w:r>
    </w:p>
    <w:p w14:paraId="453307D8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jc w:val="both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>Stiegl Columbus 1492</w:t>
      </w:r>
      <w:r w:rsidRPr="00D57F88">
        <w:rPr>
          <w:rFonts w:ascii="Trebuchet MS" w:hAnsi="Trebuchet MS" w:cs="Trebuchet MS"/>
          <w:i/>
          <w:sz w:val="20"/>
          <w:szCs w:val="20"/>
        </w:rPr>
        <w:t xml:space="preserve"> aus </w:t>
      </w:r>
      <w:r>
        <w:rPr>
          <w:rFonts w:ascii="Trebuchet MS" w:hAnsi="Trebuchet MS" w:cs="Trebuchet MS"/>
          <w:i/>
          <w:sz w:val="20"/>
          <w:szCs w:val="20"/>
        </w:rPr>
        <w:t>Salzburg/4,7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</w:t>
      </w:r>
      <w:r>
        <w:rPr>
          <w:rFonts w:ascii="Trebuchet MS" w:hAnsi="Trebuchet MS" w:cs="Trebuchet MS"/>
          <w:i/>
          <w:sz w:val="20"/>
          <w:szCs w:val="20"/>
        </w:rPr>
        <w:t>.</w:t>
      </w:r>
      <w:r w:rsidRPr="00D57F88">
        <w:rPr>
          <w:rFonts w:ascii="Trebuchet MS" w:hAnsi="Trebuchet MS" w:cs="Trebuchet MS"/>
          <w:i/>
          <w:sz w:val="28"/>
        </w:rPr>
        <w:t xml:space="preserve"> </w:t>
      </w:r>
      <w:r>
        <w:rPr>
          <w:rFonts w:ascii="Trebuchet MS" w:hAnsi="Trebuchet MS" w:cs="Trebuchet MS"/>
          <w:i/>
          <w:sz w:val="28"/>
        </w:rPr>
        <w:tab/>
      </w:r>
      <w:r w:rsidRPr="003046E9">
        <w:rPr>
          <w:rFonts w:ascii="Trebuchet MS" w:hAnsi="Trebuchet MS" w:cs="Trebuchet MS"/>
          <w:i/>
          <w:sz w:val="28"/>
        </w:rPr>
        <w:t>0,</w:t>
      </w:r>
      <w:r>
        <w:rPr>
          <w:rFonts w:ascii="Trebuchet MS" w:hAnsi="Trebuchet MS" w:cs="Trebuchet MS"/>
          <w:i/>
          <w:sz w:val="28"/>
        </w:rPr>
        <w:t>3</w:t>
      </w:r>
      <w:r w:rsidRPr="003046E9">
        <w:rPr>
          <w:rFonts w:ascii="Trebuchet MS" w:hAnsi="Trebuchet MS" w:cs="Trebuchet MS"/>
          <w:i/>
          <w:sz w:val="28"/>
        </w:rPr>
        <w:t xml:space="preserve">3 l </w:t>
      </w:r>
      <w:r w:rsidRPr="003046E9">
        <w:rPr>
          <w:rFonts w:ascii="Trebuchet MS" w:hAnsi="Trebuchet MS" w:cs="Trebuchet MS"/>
          <w:i/>
          <w:sz w:val="28"/>
        </w:rPr>
        <w:tab/>
        <w:t xml:space="preserve">€ </w:t>
      </w:r>
      <w:r>
        <w:rPr>
          <w:rFonts w:ascii="Trebuchet MS" w:hAnsi="Trebuchet MS" w:cs="Trebuchet MS"/>
          <w:i/>
          <w:sz w:val="28"/>
        </w:rPr>
        <w:t>3,30</w:t>
      </w:r>
    </w:p>
    <w:p w14:paraId="51C0BB4A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jc w:val="both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>NICOBAR</w:t>
      </w:r>
      <w:r w:rsidRPr="00D57F88">
        <w:rPr>
          <w:rFonts w:ascii="Trebuchet MS" w:hAnsi="Trebuchet MS" w:cs="Trebuchet MS"/>
          <w:i/>
          <w:sz w:val="28"/>
        </w:rPr>
        <w:t xml:space="preserve"> India Pale Ale</w:t>
      </w:r>
      <w:r w:rsidRPr="00D57F88">
        <w:rPr>
          <w:rFonts w:ascii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sz w:val="20"/>
          <w:szCs w:val="20"/>
        </w:rPr>
        <w:t>aus Salzburg/6</w:t>
      </w:r>
      <w:r w:rsidRPr="00AF61AB">
        <w:rPr>
          <w:rFonts w:ascii="Trebuchet MS" w:hAnsi="Trebuchet MS" w:cs="Trebuchet MS"/>
          <w:i/>
          <w:sz w:val="20"/>
          <w:szCs w:val="20"/>
        </w:rPr>
        <w:t>,</w:t>
      </w:r>
      <w:r>
        <w:rPr>
          <w:rFonts w:ascii="Trebuchet MS" w:hAnsi="Trebuchet MS" w:cs="Trebuchet MS"/>
          <w:i/>
          <w:sz w:val="20"/>
          <w:szCs w:val="20"/>
        </w:rPr>
        <w:t>4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</w:t>
      </w:r>
      <w:r>
        <w:rPr>
          <w:rFonts w:ascii="Trebuchet MS" w:hAnsi="Trebuchet MS" w:cs="Trebuchet MS"/>
          <w:i/>
          <w:sz w:val="20"/>
          <w:szCs w:val="20"/>
        </w:rPr>
        <w:t>.</w:t>
      </w:r>
      <w:r w:rsidRPr="00D57F88">
        <w:rPr>
          <w:rFonts w:ascii="Trebuchet MS" w:hAnsi="Trebuchet MS" w:cs="Trebuchet MS"/>
          <w:i/>
          <w:sz w:val="28"/>
        </w:rPr>
        <w:t xml:space="preserve"> </w:t>
      </w:r>
      <w:r>
        <w:rPr>
          <w:rFonts w:ascii="Trebuchet MS" w:hAnsi="Trebuchet MS" w:cs="Trebuchet MS"/>
          <w:i/>
          <w:sz w:val="28"/>
        </w:rPr>
        <w:tab/>
      </w:r>
      <w:r w:rsidRPr="003046E9">
        <w:rPr>
          <w:rFonts w:ascii="Trebuchet MS" w:hAnsi="Trebuchet MS" w:cs="Trebuchet MS"/>
          <w:i/>
          <w:sz w:val="28"/>
        </w:rPr>
        <w:t>0,</w:t>
      </w:r>
      <w:r>
        <w:rPr>
          <w:rFonts w:ascii="Trebuchet MS" w:hAnsi="Trebuchet MS" w:cs="Trebuchet MS"/>
          <w:i/>
          <w:sz w:val="28"/>
        </w:rPr>
        <w:t xml:space="preserve">33 l </w:t>
      </w:r>
      <w:r>
        <w:rPr>
          <w:rFonts w:ascii="Trebuchet MS" w:hAnsi="Trebuchet MS" w:cs="Trebuchet MS"/>
          <w:i/>
          <w:sz w:val="28"/>
        </w:rPr>
        <w:tab/>
        <w:t xml:space="preserve"> € 4,10</w:t>
      </w:r>
      <w:r w:rsidRPr="003046E9">
        <w:rPr>
          <w:rFonts w:ascii="Trebuchet MS" w:hAnsi="Trebuchet MS" w:cs="Trebuchet MS"/>
          <w:i/>
          <w:sz w:val="28"/>
        </w:rPr>
        <w:t xml:space="preserve"> </w:t>
      </w:r>
    </w:p>
    <w:p w14:paraId="69DDED35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jc w:val="both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>Schleppe No.1 Pale Ale</w:t>
      </w:r>
      <w:r w:rsidRPr="00D57F88">
        <w:rPr>
          <w:rFonts w:ascii="Trebuchet MS" w:hAnsi="Trebuchet MS" w:cs="Trebuchet MS"/>
          <w:i/>
          <w:sz w:val="20"/>
          <w:szCs w:val="20"/>
        </w:rPr>
        <w:t xml:space="preserve"> aus</w:t>
      </w:r>
      <w:r>
        <w:rPr>
          <w:rFonts w:ascii="Trebuchet MS" w:hAnsi="Trebuchet MS" w:cs="Trebuchet MS"/>
          <w:i/>
          <w:sz w:val="20"/>
          <w:szCs w:val="20"/>
        </w:rPr>
        <w:t xml:space="preserve"> Kärnten/</w:t>
      </w:r>
      <w:r w:rsidRPr="00AF61AB">
        <w:rPr>
          <w:rFonts w:ascii="Trebuchet MS" w:hAnsi="Trebuchet MS" w:cs="Trebuchet MS"/>
          <w:i/>
          <w:sz w:val="20"/>
          <w:szCs w:val="20"/>
        </w:rPr>
        <w:t>5,</w:t>
      </w:r>
      <w:r>
        <w:rPr>
          <w:rFonts w:ascii="Trebuchet MS" w:hAnsi="Trebuchet MS" w:cs="Trebuchet MS"/>
          <w:i/>
          <w:sz w:val="20"/>
          <w:szCs w:val="20"/>
        </w:rPr>
        <w:t>3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Vol.%Alk.</w:t>
      </w:r>
      <w:r>
        <w:rPr>
          <w:rFonts w:ascii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sz w:val="20"/>
          <w:szCs w:val="20"/>
        </w:rPr>
        <w:tab/>
      </w:r>
      <w:r w:rsidRPr="003046E9">
        <w:rPr>
          <w:rFonts w:ascii="Trebuchet MS" w:hAnsi="Trebuchet MS" w:cs="Trebuchet MS"/>
          <w:i/>
          <w:sz w:val="28"/>
        </w:rPr>
        <w:t>0,</w:t>
      </w:r>
      <w:r>
        <w:rPr>
          <w:rFonts w:ascii="Trebuchet MS" w:hAnsi="Trebuchet MS" w:cs="Trebuchet MS"/>
          <w:i/>
          <w:sz w:val="28"/>
        </w:rPr>
        <w:t xml:space="preserve">33 l   </w:t>
      </w:r>
      <w:r>
        <w:rPr>
          <w:rFonts w:ascii="Trebuchet MS" w:hAnsi="Trebuchet MS" w:cs="Trebuchet MS"/>
          <w:i/>
          <w:sz w:val="28"/>
        </w:rPr>
        <w:tab/>
        <w:t>€ 4,10</w:t>
      </w:r>
    </w:p>
    <w:p w14:paraId="01E1F69B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jc w:val="both"/>
        <w:rPr>
          <w:rFonts w:ascii="Trebuchet MS" w:hAnsi="Trebuchet MS" w:cs="Trebuchet MS"/>
          <w:i/>
          <w:sz w:val="28"/>
        </w:rPr>
      </w:pPr>
      <w:r>
        <w:rPr>
          <w:rFonts w:ascii="Trebuchet MS" w:hAnsi="Trebuchet MS" w:cs="Trebuchet MS"/>
          <w:i/>
          <w:sz w:val="28"/>
        </w:rPr>
        <w:t>R</w:t>
      </w:r>
      <w:r w:rsidRPr="00D57F88">
        <w:rPr>
          <w:rFonts w:ascii="Trebuchet MS" w:hAnsi="Trebuchet MS" w:cs="Trebuchet MS"/>
          <w:i/>
          <w:sz w:val="28"/>
        </w:rPr>
        <w:t>ieder India Pale Ale</w:t>
      </w:r>
      <w:r w:rsidRPr="00D57F88">
        <w:rPr>
          <w:rFonts w:ascii="Trebuchet MS" w:hAnsi="Trebuchet MS" w:cs="Trebuchet MS"/>
          <w:i/>
          <w:sz w:val="20"/>
          <w:szCs w:val="20"/>
        </w:rPr>
        <w:t xml:space="preserve"> aus Oberösterreich</w:t>
      </w:r>
      <w:r>
        <w:rPr>
          <w:rFonts w:ascii="Trebuchet MS" w:hAnsi="Trebuchet MS" w:cs="Trebuchet MS"/>
          <w:i/>
          <w:sz w:val="20"/>
          <w:szCs w:val="20"/>
        </w:rPr>
        <w:t>/6</w:t>
      </w:r>
      <w:r w:rsidRPr="00AF61AB">
        <w:rPr>
          <w:rFonts w:ascii="Trebuchet MS" w:hAnsi="Trebuchet MS" w:cs="Trebuchet MS"/>
          <w:i/>
          <w:sz w:val="20"/>
          <w:szCs w:val="20"/>
        </w:rPr>
        <w:t>,</w:t>
      </w:r>
      <w:r>
        <w:rPr>
          <w:rFonts w:ascii="Trebuchet MS" w:hAnsi="Trebuchet MS" w:cs="Trebuchet MS"/>
          <w:i/>
          <w:sz w:val="20"/>
          <w:szCs w:val="20"/>
        </w:rPr>
        <w:t>0</w:t>
      </w:r>
      <w:r w:rsidRPr="00AF61AB">
        <w:rPr>
          <w:rFonts w:ascii="Trebuchet MS" w:hAnsi="Trebuchet MS" w:cs="Trebuchet MS"/>
          <w:i/>
          <w:sz w:val="20"/>
          <w:szCs w:val="20"/>
        </w:rPr>
        <w:t xml:space="preserve"> Vol.%Alk</w:t>
      </w:r>
      <w:r>
        <w:rPr>
          <w:rFonts w:ascii="Trebuchet MS" w:hAnsi="Trebuchet MS" w:cs="Trebuchet MS"/>
          <w:i/>
          <w:sz w:val="20"/>
          <w:szCs w:val="20"/>
        </w:rPr>
        <w:t>.</w:t>
      </w:r>
      <w:r w:rsidRPr="00D57F88">
        <w:rPr>
          <w:rFonts w:ascii="Trebuchet MS" w:hAnsi="Trebuchet MS" w:cs="Trebuchet MS"/>
          <w:i/>
          <w:sz w:val="28"/>
        </w:rPr>
        <w:t xml:space="preserve"> </w:t>
      </w:r>
      <w:r>
        <w:rPr>
          <w:rFonts w:ascii="Trebuchet MS" w:hAnsi="Trebuchet MS" w:cs="Trebuchet MS"/>
          <w:i/>
          <w:sz w:val="28"/>
        </w:rPr>
        <w:tab/>
      </w:r>
      <w:r w:rsidRPr="003046E9">
        <w:rPr>
          <w:rFonts w:ascii="Trebuchet MS" w:hAnsi="Trebuchet MS" w:cs="Trebuchet MS"/>
          <w:i/>
          <w:sz w:val="28"/>
        </w:rPr>
        <w:t>0,</w:t>
      </w:r>
      <w:r>
        <w:rPr>
          <w:rFonts w:ascii="Trebuchet MS" w:hAnsi="Trebuchet MS" w:cs="Trebuchet MS"/>
          <w:i/>
          <w:sz w:val="28"/>
        </w:rPr>
        <w:t>3</w:t>
      </w:r>
      <w:r w:rsidRPr="003046E9">
        <w:rPr>
          <w:rFonts w:ascii="Trebuchet MS" w:hAnsi="Trebuchet MS" w:cs="Trebuchet MS"/>
          <w:i/>
          <w:sz w:val="28"/>
        </w:rPr>
        <w:t xml:space="preserve">3 l </w:t>
      </w:r>
      <w:r w:rsidRPr="003046E9">
        <w:rPr>
          <w:rFonts w:ascii="Trebuchet MS" w:hAnsi="Trebuchet MS" w:cs="Trebuchet MS"/>
          <w:i/>
          <w:sz w:val="28"/>
        </w:rPr>
        <w:tab/>
      </w:r>
      <w:r>
        <w:rPr>
          <w:rFonts w:ascii="Trebuchet MS" w:hAnsi="Trebuchet MS" w:cs="Trebuchet MS"/>
          <w:i/>
          <w:sz w:val="28"/>
        </w:rPr>
        <w:t>€ 4,10</w:t>
      </w:r>
    </w:p>
    <w:p w14:paraId="54BE3E72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i/>
          <w:color w:val="C00000"/>
          <w:sz w:val="16"/>
          <w:szCs w:val="16"/>
        </w:rPr>
      </w:pPr>
    </w:p>
    <w:p w14:paraId="216E86B7" w14:textId="77777777" w:rsidR="00A21F41" w:rsidRPr="0093543A" w:rsidRDefault="00A21F41" w:rsidP="00A21F41">
      <w:pPr>
        <w:tabs>
          <w:tab w:val="decimal" w:pos="6300"/>
          <w:tab w:val="decimal" w:pos="7560"/>
          <w:tab w:val="right" w:pos="9072"/>
        </w:tabs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i/>
          <w:color w:val="C00000"/>
          <w:sz w:val="16"/>
          <w:szCs w:val="16"/>
        </w:rPr>
        <w:t>„</w:t>
      </w:r>
      <w:r w:rsidRPr="0093543A">
        <w:rPr>
          <w:rFonts w:ascii="Trebuchet MS" w:hAnsi="Trebuchet MS" w:cs="Trebuchet MS"/>
          <w:i/>
          <w:color w:val="C00000"/>
          <w:sz w:val="16"/>
          <w:szCs w:val="16"/>
        </w:rPr>
        <w:t>Alle Bier und Biermischgetränke enthalten Gluten haltiges Getreide und sind somit Allergenkennzeichnungspflichtig!“</w:t>
      </w:r>
    </w:p>
    <w:p w14:paraId="2832E928" w14:textId="77777777" w:rsidR="00A21F41" w:rsidRDefault="00A21F41" w:rsidP="00A21F41">
      <w:pPr>
        <w:tabs>
          <w:tab w:val="decimal" w:pos="630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</w:p>
    <w:p w14:paraId="442772BB" w14:textId="77777777" w:rsidR="00A21F41" w:rsidRDefault="00A21F41" w:rsidP="00A21F41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b/>
          <w:bCs/>
          <w:sz w:val="36"/>
          <w:szCs w:val="36"/>
        </w:rPr>
        <w:t xml:space="preserve">Offene Weine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O</w:t>
      </w:r>
    </w:p>
    <w:p w14:paraId="3869498C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Grüner Veltliner, Weingut Gruber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1/8 l</w:t>
      </w:r>
      <w:r>
        <w:rPr>
          <w:rFonts w:ascii="Trebuchet MS" w:hAnsi="Trebuchet MS" w:cs="Trebuchet MS"/>
          <w:sz w:val="28"/>
        </w:rPr>
        <w:tab/>
        <w:t>€ 2,30</w:t>
      </w:r>
    </w:p>
    <w:p w14:paraId="3A3762FD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ab/>
        <w:t>Gespritzt ¼ l  mit Soda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€ 2,60</w:t>
      </w:r>
    </w:p>
    <w:p w14:paraId="79DD69A9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Zweigelt, Weinkellerei Schuller 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1/8 l</w:t>
      </w:r>
      <w:r>
        <w:rPr>
          <w:rFonts w:ascii="Trebuchet MS" w:hAnsi="Trebuchet MS" w:cs="Trebuchet MS"/>
          <w:sz w:val="28"/>
        </w:rPr>
        <w:tab/>
        <w:t>€ 2,30</w:t>
      </w:r>
    </w:p>
    <w:p w14:paraId="3E2B6BDC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ab/>
        <w:t>Gespritzt ¼ l  mit Soda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€ 2,60</w:t>
      </w:r>
    </w:p>
    <w:p w14:paraId="22D5AD51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</w:p>
    <w:p w14:paraId="7A66C075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</w:pPr>
      <w:r>
        <w:rPr>
          <w:rFonts w:ascii="Trebuchet MS" w:hAnsi="Trebuchet MS" w:cs="Trebuchet MS"/>
          <w:b/>
          <w:bCs/>
          <w:sz w:val="28"/>
          <w:szCs w:val="28"/>
        </w:rPr>
        <w:t>…sowie wechselnde offene Qualitätsweine</w:t>
      </w:r>
      <w:r>
        <w:rPr>
          <w:rFonts w:ascii="Trebuchet MS" w:hAnsi="Trebuchet MS" w:cs="Trebuchet MS"/>
          <w:sz w:val="28"/>
          <w:szCs w:val="28"/>
        </w:rPr>
        <w:t xml:space="preserve"> aus der 0,7 l Bouteille </w:t>
      </w:r>
      <w:r>
        <w:rPr>
          <w:rFonts w:ascii="Trebuchet MS" w:hAnsi="Trebuchet MS" w:cs="Trebuchet MS"/>
          <w:b/>
          <w:color w:val="D99594"/>
          <w:sz w:val="12"/>
          <w:szCs w:val="12"/>
        </w:rPr>
        <w:t>O</w:t>
      </w:r>
      <w:r>
        <w:rPr>
          <w:rFonts w:ascii="Trebuchet MS" w:hAnsi="Trebuchet MS" w:cs="Trebuchet MS"/>
          <w:sz w:val="28"/>
          <w:szCs w:val="28"/>
        </w:rPr>
        <w:t xml:space="preserve"> </w:t>
      </w:r>
    </w:p>
    <w:p w14:paraId="52F24602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</w:pPr>
    </w:p>
    <w:p w14:paraId="3F699228" w14:textId="397A34D6" w:rsidR="001F2B80" w:rsidRDefault="001F2B80" w:rsidP="001F2B80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Süßer-Spritzer </w:t>
      </w:r>
      <w:r w:rsidRPr="002823BA">
        <w:rPr>
          <w:rFonts w:ascii="Trebuchet MS" w:hAnsi="Trebuchet MS" w:cs="Trebuchet MS"/>
          <w:sz w:val="20"/>
          <w:szCs w:val="20"/>
        </w:rPr>
        <w:t>Weißwein gespritzt</w:t>
      </w:r>
      <w:r>
        <w:t xml:space="preserve"> </w:t>
      </w:r>
      <w:r>
        <w:rPr>
          <w:rFonts w:ascii="Trebuchet MS" w:hAnsi="Trebuchet MS" w:cs="Trebuchet MS"/>
          <w:sz w:val="20"/>
          <w:szCs w:val="20"/>
        </w:rPr>
        <w:t>mit Sprite</w:t>
      </w:r>
      <w:r>
        <w:tab/>
      </w:r>
      <w:r>
        <w:tab/>
      </w:r>
      <w:r>
        <w:rPr>
          <w:rFonts w:ascii="Trebuchet MS" w:hAnsi="Trebuchet MS" w:cs="Trebuchet MS"/>
          <w:sz w:val="28"/>
        </w:rPr>
        <w:t>1/4 l   € 2,90</w:t>
      </w:r>
    </w:p>
    <w:p w14:paraId="5018DA34" w14:textId="2427A377" w:rsidR="001F2B80" w:rsidRDefault="001F2B80" w:rsidP="001F2B80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Alm-Spritzer </w:t>
      </w:r>
      <w:r w:rsidRPr="002823BA">
        <w:rPr>
          <w:rFonts w:ascii="Trebuchet MS" w:hAnsi="Trebuchet MS" w:cs="Trebuchet MS"/>
          <w:sz w:val="20"/>
          <w:szCs w:val="20"/>
        </w:rPr>
        <w:t>Weißwein gespritzt</w:t>
      </w:r>
      <w: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mit Almdudler   </w:t>
      </w:r>
      <w:r>
        <w:rPr>
          <w:rFonts w:ascii="Trebuchet MS" w:hAnsi="Trebuchet MS" w:cs="Trebuchet MS"/>
          <w:sz w:val="20"/>
          <w:szCs w:val="20"/>
        </w:rPr>
        <w:tab/>
      </w:r>
      <w:r>
        <w:tab/>
      </w:r>
      <w:r>
        <w:rPr>
          <w:rFonts w:ascii="Trebuchet MS" w:hAnsi="Trebuchet MS" w:cs="Trebuchet MS"/>
          <w:sz w:val="28"/>
        </w:rPr>
        <w:t>1/4 l   € 2,90</w:t>
      </w:r>
    </w:p>
    <w:p w14:paraId="33749E28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Kaiserspritzer </w:t>
      </w:r>
      <w:r>
        <w:rPr>
          <w:rFonts w:ascii="Trebuchet MS" w:hAnsi="Trebuchet MS" w:cs="Trebuchet MS"/>
          <w:sz w:val="20"/>
          <w:szCs w:val="20"/>
        </w:rPr>
        <w:t>mit Holundersaft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1/4 l</w:t>
      </w:r>
      <w:r>
        <w:rPr>
          <w:rFonts w:ascii="Trebuchet MS" w:hAnsi="Trebuchet MS" w:cs="Trebuchet MS"/>
          <w:sz w:val="28"/>
        </w:rPr>
        <w:tab/>
        <w:t>€ 2,90</w:t>
      </w:r>
    </w:p>
    <w:p w14:paraId="1BE43FCC" w14:textId="00A57F3D" w:rsidR="00A21F41" w:rsidRDefault="002823BA" w:rsidP="00A21F41">
      <w:pPr>
        <w:tabs>
          <w:tab w:val="right" w:pos="6660"/>
          <w:tab w:val="decimal" w:pos="7560"/>
          <w:tab w:val="right" w:pos="9072"/>
        </w:tabs>
        <w:jc w:val="right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Wipfel-Spritzer </w:t>
      </w:r>
      <w:r w:rsidR="00A21F41" w:rsidRPr="002823BA">
        <w:rPr>
          <w:rFonts w:ascii="Trebuchet MS" w:hAnsi="Trebuchet MS" w:cs="Trebuchet MS"/>
          <w:sz w:val="20"/>
          <w:szCs w:val="20"/>
        </w:rPr>
        <w:t>Weißwein gespritzt</w:t>
      </w:r>
      <w:r w:rsidR="00A21F41">
        <w:t xml:space="preserve"> </w:t>
      </w:r>
      <w:r w:rsidR="00A21F41">
        <w:rPr>
          <w:rFonts w:ascii="Trebuchet MS" w:hAnsi="Trebuchet MS" w:cs="Trebuchet MS"/>
          <w:sz w:val="20"/>
          <w:szCs w:val="20"/>
        </w:rPr>
        <w:t xml:space="preserve">mit </w:t>
      </w:r>
      <w:r>
        <w:rPr>
          <w:rFonts w:ascii="Trebuchet MS" w:hAnsi="Trebuchet MS" w:cs="Trebuchet MS"/>
          <w:sz w:val="20"/>
          <w:szCs w:val="20"/>
        </w:rPr>
        <w:t xml:space="preserve">hausgemachtem </w:t>
      </w:r>
      <w:r w:rsidR="00B36A54">
        <w:rPr>
          <w:rFonts w:ascii="Trebuchet MS" w:hAnsi="Trebuchet MS" w:cs="Trebuchet MS"/>
          <w:sz w:val="20"/>
          <w:szCs w:val="20"/>
        </w:rPr>
        <w:t>Tannenwipfelsirup</w:t>
      </w:r>
      <w:r w:rsidR="00A21F41">
        <w:tab/>
      </w:r>
      <w:r w:rsidR="00A21F41">
        <w:rPr>
          <w:rFonts w:ascii="Trebuchet MS" w:hAnsi="Trebuchet MS" w:cs="Trebuchet MS"/>
          <w:sz w:val="28"/>
        </w:rPr>
        <w:t>1/4 l   € 2,90</w:t>
      </w:r>
    </w:p>
    <w:p w14:paraId="71307B33" w14:textId="202C56AA" w:rsidR="00083509" w:rsidRDefault="00083509" w:rsidP="00C82693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Waldmeister-Spritz </w:t>
      </w:r>
      <w:r w:rsidR="00BE5764">
        <w:rPr>
          <w:rFonts w:ascii="Trebuchet MS" w:hAnsi="Trebuchet MS" w:cs="Trebuchet MS"/>
          <w:sz w:val="20"/>
          <w:szCs w:val="20"/>
        </w:rPr>
        <w:t>Veltlinersekt</w:t>
      </w:r>
      <w: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mit </w:t>
      </w:r>
      <w:r w:rsidR="00C82693">
        <w:rPr>
          <w:rFonts w:ascii="Trebuchet MS" w:hAnsi="Trebuchet MS" w:cs="Trebuchet MS"/>
          <w:sz w:val="20"/>
          <w:szCs w:val="20"/>
        </w:rPr>
        <w:t>Waldmeister</w:t>
      </w:r>
      <w:r>
        <w:rPr>
          <w:rFonts w:ascii="Trebuchet MS" w:hAnsi="Trebuchet MS" w:cs="Trebuchet MS"/>
          <w:sz w:val="20"/>
          <w:szCs w:val="20"/>
        </w:rPr>
        <w:t>sirup</w:t>
      </w:r>
      <w:r w:rsidR="00BE5764">
        <w:rPr>
          <w:rFonts w:ascii="Trebuchet MS" w:hAnsi="Trebuchet MS" w:cs="Trebuchet MS"/>
          <w:sz w:val="20"/>
          <w:szCs w:val="20"/>
        </w:rPr>
        <w:t xml:space="preserve"> und Sodawasser</w:t>
      </w:r>
      <w:r w:rsidR="00BE5764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8"/>
        </w:rPr>
        <w:t xml:space="preserve">1/4 l   € </w:t>
      </w:r>
      <w:r w:rsidR="00BE5764">
        <w:rPr>
          <w:rFonts w:ascii="Trebuchet MS" w:hAnsi="Trebuchet MS" w:cs="Trebuchet MS"/>
          <w:sz w:val="28"/>
        </w:rPr>
        <w:t>4</w:t>
      </w:r>
      <w:r>
        <w:rPr>
          <w:rFonts w:ascii="Trebuchet MS" w:hAnsi="Trebuchet MS" w:cs="Trebuchet MS"/>
          <w:sz w:val="28"/>
        </w:rPr>
        <w:t>,90</w:t>
      </w:r>
    </w:p>
    <w:p w14:paraId="1E7031BB" w14:textId="6486CD1F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Aperol Spritzer</w:t>
      </w:r>
      <w:r>
        <w:rPr>
          <w:rFonts w:ascii="Trebuchet MS" w:hAnsi="Trebuchet MS" w:cs="Trebuchet MS"/>
          <w:sz w:val="20"/>
          <w:szCs w:val="20"/>
        </w:rPr>
        <w:t>, Wein gespritzt mit 3 cl Aperol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8"/>
        </w:rPr>
        <w:t>1/4 l</w:t>
      </w:r>
      <w:r>
        <w:rPr>
          <w:rFonts w:ascii="Trebuchet MS" w:hAnsi="Trebuchet MS" w:cs="Trebuchet MS"/>
          <w:sz w:val="28"/>
        </w:rPr>
        <w:tab/>
        <w:t>€ 4,50</w:t>
      </w:r>
    </w:p>
    <w:p w14:paraId="51308463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Quitten-Spritzer</w:t>
      </w:r>
      <w:r>
        <w:rPr>
          <w:rFonts w:ascii="Trebuchet MS" w:hAnsi="Trebuchet MS" w:cs="Trebuchet MS"/>
          <w:sz w:val="20"/>
          <w:szCs w:val="20"/>
        </w:rPr>
        <w:t>, 1/8 l Wein mit Kombucha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 xml:space="preserve">1/4 l </w:t>
      </w:r>
      <w:r>
        <w:rPr>
          <w:rFonts w:ascii="Trebuchet MS" w:hAnsi="Trebuchet MS" w:cs="Trebuchet MS"/>
          <w:sz w:val="28"/>
        </w:rPr>
        <w:tab/>
        <w:t>€ 3,20</w:t>
      </w:r>
    </w:p>
    <w:p w14:paraId="4D539F4F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Cranberry-Spritzer</w:t>
      </w:r>
      <w:r>
        <w:rPr>
          <w:rFonts w:ascii="Trebuchet MS" w:hAnsi="Trebuchet MS" w:cs="Trebuchet MS"/>
          <w:sz w:val="20"/>
          <w:szCs w:val="20"/>
        </w:rPr>
        <w:t xml:space="preserve">, 1/8 l Wein mit Kombucha 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 xml:space="preserve">1/4 l </w:t>
      </w:r>
      <w:r>
        <w:rPr>
          <w:rFonts w:ascii="Trebuchet MS" w:hAnsi="Trebuchet MS" w:cs="Trebuchet MS"/>
          <w:sz w:val="28"/>
        </w:rPr>
        <w:tab/>
        <w:t>€ 3,20</w:t>
      </w:r>
    </w:p>
    <w:p w14:paraId="1C136F45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/>
          <w:bCs/>
          <w:sz w:val="36"/>
          <w:szCs w:val="36"/>
        </w:rPr>
      </w:pPr>
    </w:p>
    <w:p w14:paraId="30A06E2D" w14:textId="77777777" w:rsidR="00A21F41" w:rsidRDefault="00A21F41" w:rsidP="00A21F41">
      <w:pPr>
        <w:tabs>
          <w:tab w:val="right" w:pos="9072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… weitere Schnäpse und Biere, etc. in unserer Getränke-Bar-Karte</w:t>
      </w:r>
    </w:p>
    <w:p w14:paraId="173E5E19" w14:textId="77777777" w:rsidR="00A21F41" w:rsidRDefault="00A21F41" w:rsidP="00A21F41">
      <w:pPr>
        <w:tabs>
          <w:tab w:val="right" w:pos="9072"/>
        </w:tabs>
        <w:jc w:val="center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b/>
          <w:bCs/>
          <w:sz w:val="36"/>
          <w:szCs w:val="36"/>
        </w:rPr>
        <w:lastRenderedPageBreak/>
        <w:t>Alkoholfreie Getränke</w:t>
      </w:r>
    </w:p>
    <w:p w14:paraId="4EACA7EB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</w:p>
    <w:p w14:paraId="50B2BD1C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Leitungswasser</w:t>
      </w:r>
      <w:r w:rsidRPr="0040077C">
        <w:rPr>
          <w:rFonts w:ascii="Trebuchet MS" w:hAnsi="Trebuchet MS" w:cs="Trebuchet MS"/>
          <w:sz w:val="20"/>
          <w:szCs w:val="20"/>
          <w:lang w:val="de-AT"/>
        </w:rPr>
        <w:t xml:space="preserve"> </w:t>
      </w:r>
      <w:r>
        <w:rPr>
          <w:rFonts w:ascii="Trebuchet MS" w:hAnsi="Trebuchet MS" w:cs="Trebuchet MS"/>
          <w:sz w:val="20"/>
          <w:szCs w:val="20"/>
          <w:lang w:val="de-AT"/>
        </w:rPr>
        <w:t>(für Service, Glas, Reinigung, Wasser- und Kanalgebühr, …)</w:t>
      </w:r>
      <w:r>
        <w:rPr>
          <w:rFonts w:ascii="Trebuchet MS" w:hAnsi="Trebuchet MS" w:cs="Trebuchet MS"/>
          <w:sz w:val="28"/>
        </w:rPr>
        <w:tab/>
        <w:t xml:space="preserve">1/2 l </w:t>
      </w:r>
      <w:r>
        <w:rPr>
          <w:rFonts w:ascii="Trebuchet MS" w:hAnsi="Trebuchet MS" w:cs="Trebuchet MS"/>
          <w:sz w:val="28"/>
        </w:rPr>
        <w:tab/>
        <w:t>€ 0,60</w:t>
      </w:r>
    </w:p>
    <w:p w14:paraId="740DB3BC" w14:textId="69E5B41A" w:rsidR="00A21F41" w:rsidRDefault="00D94CF6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Rauch </w:t>
      </w:r>
      <w:r w:rsidR="00A21F41">
        <w:rPr>
          <w:rFonts w:ascii="Trebuchet MS" w:hAnsi="Trebuchet MS" w:cs="Trebuchet MS"/>
          <w:sz w:val="28"/>
        </w:rPr>
        <w:t>Apfelsaft</w:t>
      </w:r>
      <w:r w:rsidR="0080343C">
        <w:rPr>
          <w:rFonts w:ascii="Trebuchet MS" w:hAnsi="Trebuchet MS" w:cs="Trebuchet MS"/>
          <w:sz w:val="28"/>
        </w:rPr>
        <w:t>, Johannisbeer</w:t>
      </w:r>
      <w:r w:rsidR="00A21F41">
        <w:rPr>
          <w:rFonts w:ascii="Trebuchet MS" w:hAnsi="Trebuchet MS" w:cs="Trebuchet MS"/>
          <w:sz w:val="28"/>
        </w:rPr>
        <w:tab/>
      </w:r>
      <w:r w:rsidR="00A21F41">
        <w:rPr>
          <w:rFonts w:ascii="Trebuchet MS" w:hAnsi="Trebuchet MS" w:cs="Trebuchet MS"/>
          <w:sz w:val="28"/>
        </w:rPr>
        <w:tab/>
        <w:t>1/4 l</w:t>
      </w:r>
      <w:r w:rsidR="00A21F41">
        <w:rPr>
          <w:rFonts w:ascii="Trebuchet MS" w:hAnsi="Trebuchet MS" w:cs="Trebuchet MS"/>
          <w:sz w:val="28"/>
        </w:rPr>
        <w:tab/>
        <w:t>€ 2,</w:t>
      </w:r>
      <w:r w:rsidR="00ED1721">
        <w:rPr>
          <w:rFonts w:ascii="Trebuchet MS" w:hAnsi="Trebuchet MS" w:cs="Trebuchet MS"/>
          <w:sz w:val="28"/>
        </w:rPr>
        <w:t>8</w:t>
      </w:r>
      <w:r w:rsidR="00A21F41">
        <w:rPr>
          <w:rFonts w:ascii="Trebuchet MS" w:hAnsi="Trebuchet MS" w:cs="Trebuchet MS"/>
          <w:sz w:val="28"/>
        </w:rPr>
        <w:t>0</w:t>
      </w:r>
    </w:p>
    <w:p w14:paraId="4CB527F6" w14:textId="7F195B8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</w:rPr>
        <w:t>Gespritzt auf</w:t>
      </w:r>
      <w:r>
        <w:rPr>
          <w:rFonts w:ascii="Trebuchet MS" w:hAnsi="Trebuchet MS" w:cs="Trebuchet MS"/>
          <w:sz w:val="28"/>
        </w:rPr>
        <w:t xml:space="preserve"> </w:t>
      </w:r>
      <w:r>
        <w:rPr>
          <w:rFonts w:ascii="Trebuchet MS" w:hAnsi="Trebuchet MS" w:cs="Trebuchet MS"/>
          <w:sz w:val="28"/>
        </w:rPr>
        <w:tab/>
        <w:t>1/4 l</w:t>
      </w:r>
      <w:r>
        <w:rPr>
          <w:rFonts w:ascii="Trebuchet MS" w:hAnsi="Trebuchet MS" w:cs="Trebuchet MS"/>
          <w:sz w:val="28"/>
        </w:rPr>
        <w:tab/>
        <w:t>€ 2,</w:t>
      </w:r>
      <w:r w:rsidR="00ED1721">
        <w:rPr>
          <w:rFonts w:ascii="Trebuchet MS" w:hAnsi="Trebuchet MS" w:cs="Trebuchet MS"/>
          <w:sz w:val="28"/>
        </w:rPr>
        <w:t>5</w:t>
      </w:r>
      <w:r>
        <w:rPr>
          <w:rFonts w:ascii="Trebuchet MS" w:hAnsi="Trebuchet MS" w:cs="Trebuchet MS"/>
          <w:sz w:val="28"/>
        </w:rPr>
        <w:t>0</w:t>
      </w:r>
    </w:p>
    <w:p w14:paraId="5CCADB29" w14:textId="4EAB917E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</w:rPr>
        <w:t>Gespritzt auf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  <w:lang w:val="de-AT"/>
        </w:rPr>
        <w:tab/>
        <w:t>1/2 l</w:t>
      </w:r>
      <w:r>
        <w:rPr>
          <w:rFonts w:ascii="Trebuchet MS" w:hAnsi="Trebuchet MS" w:cs="Trebuchet MS"/>
          <w:sz w:val="28"/>
          <w:lang w:val="de-AT"/>
        </w:rPr>
        <w:tab/>
        <w:t>€ 3,</w:t>
      </w:r>
      <w:r w:rsidR="00ED1721">
        <w:rPr>
          <w:rFonts w:ascii="Trebuchet MS" w:hAnsi="Trebuchet MS" w:cs="Trebuchet MS"/>
          <w:sz w:val="28"/>
          <w:lang w:val="de-AT"/>
        </w:rPr>
        <w:t>5</w:t>
      </w:r>
      <w:r>
        <w:rPr>
          <w:rFonts w:ascii="Trebuchet MS" w:hAnsi="Trebuchet MS" w:cs="Trebuchet MS"/>
          <w:sz w:val="28"/>
          <w:lang w:val="de-AT"/>
        </w:rPr>
        <w:t>0</w:t>
      </w:r>
    </w:p>
    <w:p w14:paraId="6D46A914" w14:textId="6D17348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</w:rPr>
        <w:t xml:space="preserve">Apfelsaft Naturtrüb, </w:t>
      </w:r>
      <w:r>
        <w:rPr>
          <w:rFonts w:ascii="Trebuchet MS" w:hAnsi="Trebuchet MS" w:cs="Trebuchet MS"/>
        </w:rPr>
        <w:t>Urltal aus dem Mostviertel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1/4 l</w:t>
      </w:r>
      <w:r>
        <w:rPr>
          <w:rFonts w:ascii="Trebuchet MS" w:hAnsi="Trebuchet MS" w:cs="Trebuchet MS"/>
          <w:sz w:val="28"/>
        </w:rPr>
        <w:tab/>
        <w:t>€ 2,90</w:t>
      </w:r>
    </w:p>
    <w:p w14:paraId="4AD167C4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</w:rPr>
        <w:tab/>
        <w:t>Gespritzt auf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  <w:lang w:val="de-AT"/>
        </w:rPr>
        <w:tab/>
        <w:t>1/2 l</w:t>
      </w:r>
      <w:r>
        <w:rPr>
          <w:rFonts w:ascii="Trebuchet MS" w:hAnsi="Trebuchet MS" w:cs="Trebuchet MS"/>
          <w:sz w:val="28"/>
          <w:lang w:val="de-AT"/>
        </w:rPr>
        <w:tab/>
        <w:t>€ 3,60</w:t>
      </w:r>
    </w:p>
    <w:p w14:paraId="5E869BA6" w14:textId="758733AC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</w:rPr>
        <w:t xml:space="preserve">Naturbelassener Birnensaft, </w:t>
      </w:r>
      <w:r>
        <w:rPr>
          <w:rFonts w:ascii="Trebuchet MS" w:hAnsi="Trebuchet MS" w:cs="Trebuchet MS"/>
        </w:rPr>
        <w:t>Urltal aus dem Mostviertel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8"/>
        </w:rPr>
        <w:t>1/4 l</w:t>
      </w:r>
      <w:r>
        <w:rPr>
          <w:rFonts w:ascii="Trebuchet MS" w:hAnsi="Trebuchet MS" w:cs="Trebuchet MS"/>
          <w:sz w:val="28"/>
        </w:rPr>
        <w:tab/>
        <w:t>€ 2,90</w:t>
      </w:r>
    </w:p>
    <w:p w14:paraId="6D0E1A26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</w:rPr>
        <w:t xml:space="preserve">                           </w:t>
      </w:r>
      <w:r>
        <w:rPr>
          <w:rFonts w:ascii="Trebuchet MS" w:hAnsi="Trebuchet MS" w:cs="Trebuchet MS"/>
        </w:rPr>
        <w:tab/>
        <w:t>Gespritzt auf</w:t>
      </w:r>
      <w:r>
        <w:rPr>
          <w:rFonts w:ascii="Trebuchet MS" w:hAnsi="Trebuchet MS" w:cs="Trebuchet MS"/>
          <w:sz w:val="28"/>
          <w:lang w:val="de-AT"/>
        </w:rPr>
        <w:t xml:space="preserve"> </w:t>
      </w:r>
      <w:r>
        <w:rPr>
          <w:rFonts w:ascii="Trebuchet MS" w:hAnsi="Trebuchet MS" w:cs="Trebuchet MS"/>
          <w:sz w:val="28"/>
          <w:lang w:val="de-AT"/>
        </w:rPr>
        <w:tab/>
        <w:t>1/2 l</w:t>
      </w:r>
      <w:r>
        <w:rPr>
          <w:rFonts w:ascii="Trebuchet MS" w:hAnsi="Trebuchet MS" w:cs="Trebuchet MS"/>
          <w:sz w:val="28"/>
          <w:lang w:val="de-AT"/>
        </w:rPr>
        <w:tab/>
        <w:t>€ 3,60</w:t>
      </w:r>
    </w:p>
    <w:p w14:paraId="5D33207E" w14:textId="3E0940B2" w:rsidR="004D3FBC" w:rsidRDefault="005F222F" w:rsidP="004D3FBC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Sprite, </w:t>
      </w:r>
      <w:r w:rsidR="004D3FBC">
        <w:rPr>
          <w:rFonts w:ascii="Trebuchet MS" w:hAnsi="Trebuchet MS" w:cs="Trebuchet MS"/>
          <w:sz w:val="28"/>
          <w:lang w:val="de-AT"/>
        </w:rPr>
        <w:t>Almdudler</w:t>
      </w:r>
      <w:r w:rsidR="004D3FBC">
        <w:rPr>
          <w:rFonts w:ascii="Trebuchet MS" w:hAnsi="Trebuchet MS" w:cs="Trebuchet MS"/>
          <w:sz w:val="28"/>
          <w:lang w:val="de-AT"/>
        </w:rPr>
        <w:tab/>
      </w:r>
      <w:r w:rsidR="004D3FBC">
        <w:rPr>
          <w:rFonts w:ascii="Trebuchet MS" w:hAnsi="Trebuchet MS" w:cs="Trebuchet MS"/>
          <w:sz w:val="28"/>
          <w:lang w:val="de-AT"/>
        </w:rPr>
        <w:tab/>
        <w:t>0,3 l    € 3,</w:t>
      </w:r>
      <w:r w:rsidR="00084B55">
        <w:rPr>
          <w:rFonts w:ascii="Trebuchet MS" w:hAnsi="Trebuchet MS" w:cs="Trebuchet MS"/>
          <w:sz w:val="28"/>
          <w:lang w:val="de-AT"/>
        </w:rPr>
        <w:t>2</w:t>
      </w:r>
      <w:r w:rsidR="004D3FBC">
        <w:rPr>
          <w:rFonts w:ascii="Trebuchet MS" w:hAnsi="Trebuchet MS" w:cs="Trebuchet MS"/>
          <w:sz w:val="28"/>
          <w:lang w:val="de-AT"/>
        </w:rPr>
        <w:t>0</w:t>
      </w:r>
      <w:r w:rsidR="004D3FBC">
        <w:rPr>
          <w:rFonts w:ascii="Trebuchet MS" w:hAnsi="Trebuchet MS" w:cs="Trebuchet MS"/>
          <w:sz w:val="28"/>
          <w:lang w:val="de-AT"/>
        </w:rPr>
        <w:tab/>
      </w:r>
    </w:p>
    <w:p w14:paraId="510E24C1" w14:textId="173FFA61" w:rsidR="00A21F41" w:rsidRDefault="005F222F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</w:rPr>
        <w:t>Spezi</w:t>
      </w:r>
      <w:r w:rsidR="007C02A0">
        <w:rPr>
          <w:rFonts w:ascii="Trebuchet MS" w:hAnsi="Trebuchet MS" w:cs="Trebuchet MS"/>
          <w:sz w:val="28"/>
        </w:rPr>
        <w:t xml:space="preserve">-Cola-Orange Mix </w:t>
      </w:r>
      <w:r w:rsidR="007C02A0" w:rsidRPr="007C02A0">
        <w:rPr>
          <w:rFonts w:ascii="Trebuchet MS" w:hAnsi="Trebuchet MS" w:cs="Trebuchet MS"/>
          <w:sz w:val="20"/>
          <w:szCs w:val="20"/>
          <w:lang w:val="de-AT"/>
        </w:rPr>
        <w:t>in der Flasche</w:t>
      </w:r>
      <w:r w:rsidR="00A21F41">
        <w:rPr>
          <w:rFonts w:ascii="Trebuchet MS" w:hAnsi="Trebuchet MS" w:cs="Trebuchet MS"/>
          <w:sz w:val="28"/>
        </w:rPr>
        <w:tab/>
      </w:r>
      <w:r w:rsidR="00A21F41">
        <w:rPr>
          <w:rFonts w:ascii="Trebuchet MS" w:hAnsi="Trebuchet MS" w:cs="Trebuchet MS"/>
          <w:sz w:val="28"/>
        </w:rPr>
        <w:tab/>
        <w:t>0,3 l</w:t>
      </w:r>
      <w:r w:rsidR="00A21F41">
        <w:rPr>
          <w:rFonts w:ascii="Trebuchet MS" w:hAnsi="Trebuchet MS" w:cs="Trebuchet MS"/>
          <w:sz w:val="28"/>
        </w:rPr>
        <w:tab/>
        <w:t>€ 3,</w:t>
      </w:r>
      <w:r w:rsidR="007C02A0">
        <w:rPr>
          <w:rFonts w:ascii="Trebuchet MS" w:hAnsi="Trebuchet MS" w:cs="Trebuchet MS"/>
          <w:sz w:val="28"/>
        </w:rPr>
        <w:t>4</w:t>
      </w:r>
      <w:r w:rsidR="00A21F41">
        <w:rPr>
          <w:rFonts w:ascii="Trebuchet MS" w:hAnsi="Trebuchet MS" w:cs="Trebuchet MS"/>
          <w:sz w:val="28"/>
        </w:rPr>
        <w:t>0</w:t>
      </w:r>
    </w:p>
    <w:p w14:paraId="26A4F12F" w14:textId="5ABACC05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>Fritz Kola</w:t>
      </w:r>
      <w:r w:rsidR="006F2415">
        <w:rPr>
          <w:rFonts w:ascii="Trebuchet MS" w:hAnsi="Trebuchet MS" w:cs="Trebuchet MS"/>
          <w:sz w:val="28"/>
          <w:lang w:val="de-AT"/>
        </w:rPr>
        <w:t xml:space="preserve"> </w:t>
      </w:r>
      <w:r w:rsidR="006F2415">
        <w:rPr>
          <w:rFonts w:ascii="Trebuchet MS" w:hAnsi="Trebuchet MS" w:cs="Trebuchet MS"/>
          <w:sz w:val="20"/>
          <w:szCs w:val="20"/>
          <w:lang w:val="de-AT"/>
        </w:rPr>
        <w:t xml:space="preserve">in </w:t>
      </w:r>
      <w:r w:rsidR="00AE0421">
        <w:rPr>
          <w:rFonts w:ascii="Trebuchet MS" w:hAnsi="Trebuchet MS" w:cs="Trebuchet MS"/>
          <w:sz w:val="20"/>
          <w:szCs w:val="20"/>
          <w:lang w:val="de-AT"/>
        </w:rPr>
        <w:t xml:space="preserve">der </w:t>
      </w:r>
      <w:r w:rsidR="006F2415">
        <w:rPr>
          <w:rFonts w:ascii="Trebuchet MS" w:hAnsi="Trebuchet MS" w:cs="Trebuchet MS"/>
          <w:sz w:val="20"/>
          <w:szCs w:val="20"/>
          <w:lang w:val="de-AT"/>
        </w:rPr>
        <w:t>F</w:t>
      </w:r>
      <w:r w:rsidR="00CF0C15">
        <w:rPr>
          <w:rFonts w:ascii="Trebuchet MS" w:hAnsi="Trebuchet MS" w:cs="Trebuchet MS"/>
          <w:sz w:val="20"/>
          <w:szCs w:val="20"/>
          <w:lang w:val="de-AT"/>
        </w:rPr>
        <w:t xml:space="preserve">lasche </w:t>
      </w:r>
      <w:r w:rsidR="00CF0C15" w:rsidRPr="006F2415">
        <w:rPr>
          <w:rFonts w:ascii="Trebuchet MS" w:hAnsi="Trebuchet MS" w:cs="Trebuchet MS"/>
          <w:sz w:val="28"/>
          <w:lang w:val="de-AT"/>
        </w:rPr>
        <w:t>Klassik</w:t>
      </w:r>
      <w:r w:rsidR="00CF0C15">
        <w:rPr>
          <w:rFonts w:ascii="Trebuchet MS" w:hAnsi="Trebuchet MS" w:cs="Trebuchet MS"/>
          <w:sz w:val="20"/>
          <w:szCs w:val="20"/>
          <w:lang w:val="de-AT"/>
        </w:rPr>
        <w:t xml:space="preserve"> oder </w:t>
      </w:r>
      <w:r w:rsidRPr="006F2415">
        <w:rPr>
          <w:rFonts w:ascii="Trebuchet MS" w:hAnsi="Trebuchet MS" w:cs="Trebuchet MS"/>
          <w:sz w:val="28"/>
          <w:lang w:val="de-AT"/>
        </w:rPr>
        <w:t>zuckerfrei</w:t>
      </w:r>
      <w:r>
        <w:rPr>
          <w:lang w:val="de-AT"/>
        </w:rPr>
        <w:t xml:space="preserve"> </w:t>
      </w:r>
      <w:r>
        <w:rPr>
          <w:rFonts w:ascii="Trebuchet MS" w:hAnsi="Trebuchet MS" w:cs="Trebuchet MS"/>
          <w:color w:val="C00000"/>
          <w:sz w:val="20"/>
          <w:szCs w:val="20"/>
          <w:lang w:val="de-AT"/>
        </w:rPr>
        <w:t>(enthält Phenylalanin)</w:t>
      </w:r>
      <w:r>
        <w:rPr>
          <w:rFonts w:ascii="Trebuchet MS" w:hAnsi="Trebuchet MS" w:cs="Trebuchet MS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  <w:szCs w:val="28"/>
          <w:lang w:val="de-AT"/>
        </w:rPr>
        <w:t>0,33 l</w:t>
      </w:r>
      <w:r>
        <w:rPr>
          <w:rFonts w:ascii="Trebuchet MS" w:hAnsi="Trebuchet MS" w:cs="Trebuchet MS"/>
          <w:sz w:val="28"/>
          <w:szCs w:val="28"/>
          <w:lang w:val="de-AT"/>
        </w:rPr>
        <w:tab/>
        <w:t>€ 3,40</w:t>
      </w:r>
    </w:p>
    <w:p w14:paraId="4C7D0B8F" w14:textId="620BCDE4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Urltaler Zwetschke </w:t>
      </w:r>
      <w:r w:rsidR="007C3A5C" w:rsidRPr="007C3A5C">
        <w:rPr>
          <w:rFonts w:ascii="Trebuchet MS" w:hAnsi="Trebuchet MS" w:cs="Trebuchet MS"/>
          <w:sz w:val="20"/>
          <w:szCs w:val="20"/>
          <w:lang w:val="de-AT"/>
        </w:rPr>
        <w:t>erfrischend</w:t>
      </w:r>
      <w:r w:rsidR="007C3A5C">
        <w:rPr>
          <w:rFonts w:ascii="Trebuchet MS" w:hAnsi="Trebuchet MS" w:cs="Trebuchet MS"/>
          <w:sz w:val="28"/>
          <w:lang w:val="de-AT"/>
        </w:rPr>
        <w:t xml:space="preserve"> </w:t>
      </w:r>
      <w:r w:rsidRPr="00DD7D2D">
        <w:rPr>
          <w:rFonts w:ascii="Trebuchet MS" w:hAnsi="Trebuchet MS" w:cs="Trebuchet MS"/>
          <w:sz w:val="20"/>
          <w:szCs w:val="20"/>
          <w:lang w:val="de-AT"/>
        </w:rPr>
        <w:t>mit Karotten- und Limettensaft</w:t>
      </w:r>
      <w:r>
        <w:rPr>
          <w:rFonts w:ascii="Trebuchet MS" w:hAnsi="Trebuchet MS" w:cs="Trebuchet MS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>0,2 l</w:t>
      </w:r>
      <w:r>
        <w:rPr>
          <w:rFonts w:ascii="Trebuchet MS" w:hAnsi="Trebuchet MS" w:cs="Trebuchet MS"/>
          <w:sz w:val="28"/>
          <w:lang w:val="de-AT"/>
        </w:rPr>
        <w:tab/>
        <w:t>€ 3,50</w:t>
      </w:r>
    </w:p>
    <w:p w14:paraId="74313C38" w14:textId="5F16D17A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  <w:lang w:val="de-AT"/>
        </w:rPr>
      </w:pPr>
      <w:r>
        <w:rPr>
          <w:rFonts w:ascii="Trebuchet MS" w:hAnsi="Trebuchet MS" w:cs="Trebuchet MS"/>
          <w:sz w:val="28"/>
          <w:lang w:val="de-AT"/>
        </w:rPr>
        <w:t xml:space="preserve">Pfanner Gourmet </w:t>
      </w:r>
      <w:r w:rsidR="00ED1721">
        <w:rPr>
          <w:rFonts w:ascii="Trebuchet MS" w:hAnsi="Trebuchet MS" w:cs="Trebuchet MS"/>
          <w:sz w:val="20"/>
          <w:szCs w:val="20"/>
          <w:lang w:val="de-AT"/>
        </w:rPr>
        <w:t>Fairtrade Orange</w:t>
      </w:r>
      <w:r>
        <w:rPr>
          <w:rFonts w:ascii="Trebuchet MS" w:hAnsi="Trebuchet MS" w:cs="Trebuchet MS"/>
          <w:sz w:val="20"/>
          <w:szCs w:val="20"/>
          <w:lang w:val="de-AT"/>
        </w:rPr>
        <w:t xml:space="preserve">, Marille, Erdbeere, Mango, </w:t>
      </w:r>
      <w:r>
        <w:rPr>
          <w:rFonts w:ascii="Trebuchet MS" w:hAnsi="Trebuchet MS" w:cs="Trebuchet MS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>0,2 l</w:t>
      </w:r>
      <w:r>
        <w:rPr>
          <w:rFonts w:ascii="Trebuchet MS" w:hAnsi="Trebuchet MS" w:cs="Trebuchet MS"/>
          <w:sz w:val="28"/>
          <w:lang w:val="de-AT"/>
        </w:rPr>
        <w:tab/>
        <w:t>€ 3,50</w:t>
      </w:r>
    </w:p>
    <w:p w14:paraId="1FE0374B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0"/>
          <w:szCs w:val="20"/>
          <w:lang w:val="de-AT"/>
        </w:rPr>
        <w:t xml:space="preserve">                 Heidelbeere, Multifrucht</w:t>
      </w:r>
      <w:r>
        <w:rPr>
          <w:rFonts w:ascii="Trebuchet MS" w:hAnsi="Trebuchet MS" w:cs="Trebuchet MS"/>
          <w:sz w:val="28"/>
          <w:lang w:val="de-AT"/>
        </w:rPr>
        <w:tab/>
      </w:r>
    </w:p>
    <w:p w14:paraId="77B5F0F7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Gespritzt mit Soda auf</w:t>
      </w:r>
      <w:r>
        <w:rPr>
          <w:rFonts w:ascii="Trebuchet MS" w:hAnsi="Trebuchet MS" w:cs="Trebuchet MS"/>
          <w:sz w:val="28"/>
        </w:rPr>
        <w:t xml:space="preserve"> </w:t>
      </w:r>
      <w:r>
        <w:rPr>
          <w:rFonts w:ascii="Trebuchet MS" w:hAnsi="Trebuchet MS" w:cs="Trebuchet MS"/>
          <w:sz w:val="28"/>
        </w:rPr>
        <w:tab/>
        <w:t xml:space="preserve">0,3 l </w:t>
      </w:r>
      <w:r>
        <w:rPr>
          <w:rFonts w:ascii="Trebuchet MS" w:hAnsi="Trebuchet MS" w:cs="Trebuchet MS"/>
          <w:sz w:val="28"/>
        </w:rPr>
        <w:tab/>
        <w:t>€ 3,70</w:t>
      </w:r>
    </w:p>
    <w:p w14:paraId="19EA20D4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</w:rPr>
        <w:tab/>
        <w:t>Gespritzt mit Soda auf</w:t>
      </w:r>
      <w:r>
        <w:rPr>
          <w:rFonts w:ascii="Trebuchet MS" w:hAnsi="Trebuchet MS" w:cs="Trebuchet MS"/>
          <w:sz w:val="28"/>
        </w:rPr>
        <w:t xml:space="preserve"> </w:t>
      </w:r>
      <w:r>
        <w:rPr>
          <w:rFonts w:ascii="Trebuchet MS" w:hAnsi="Trebuchet MS" w:cs="Trebuchet MS"/>
          <w:sz w:val="28"/>
        </w:rPr>
        <w:tab/>
        <w:t>0,5 l</w:t>
      </w:r>
      <w:r>
        <w:rPr>
          <w:rFonts w:ascii="Trebuchet MS" w:hAnsi="Trebuchet MS" w:cs="Trebuchet MS"/>
          <w:sz w:val="28"/>
        </w:rPr>
        <w:tab/>
        <w:t>€ 4,20</w:t>
      </w:r>
    </w:p>
    <w:p w14:paraId="45FA2A79" w14:textId="680FA74B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Vöslauer Balance Erdbeer-Pfeffer</w:t>
      </w:r>
      <w:r>
        <w:rPr>
          <w:rFonts w:ascii="Trebuchet MS" w:hAnsi="Trebuchet MS" w:cs="Trebuchet MS"/>
          <w:color w:val="C00000"/>
          <w:sz w:val="20"/>
          <w:szCs w:val="20"/>
          <w:lang w:val="de-AT"/>
        </w:rPr>
        <w:t xml:space="preserve"> (enthält Phenylalanin)</w:t>
      </w:r>
      <w:r w:rsidR="00AE0421">
        <w:rPr>
          <w:rFonts w:ascii="Trebuchet MS" w:hAnsi="Trebuchet MS" w:cs="Trebuchet MS"/>
          <w:color w:val="C00000"/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</w:rPr>
        <w:tab/>
      </w:r>
      <w:r w:rsidR="00084B55">
        <w:rPr>
          <w:rFonts w:ascii="Trebuchet MS" w:hAnsi="Trebuchet MS" w:cs="Trebuchet MS"/>
          <w:sz w:val="28"/>
        </w:rPr>
        <w:t>1/4</w:t>
      </w:r>
      <w:r>
        <w:rPr>
          <w:rFonts w:ascii="Trebuchet MS" w:hAnsi="Trebuchet MS" w:cs="Trebuchet MS"/>
          <w:sz w:val="28"/>
        </w:rPr>
        <w:t xml:space="preserve"> l</w:t>
      </w:r>
      <w:r>
        <w:rPr>
          <w:rFonts w:ascii="Trebuchet MS" w:hAnsi="Trebuchet MS" w:cs="Trebuchet MS"/>
          <w:sz w:val="28"/>
        </w:rPr>
        <w:tab/>
        <w:t>€ 3,20</w:t>
      </w:r>
    </w:p>
    <w:p w14:paraId="293C4C69" w14:textId="5279260D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Vöslauer</w:t>
      </w:r>
      <w:r w:rsidR="0096134B">
        <w:rPr>
          <w:rFonts w:ascii="Trebuchet MS" w:hAnsi="Trebuchet MS" w:cs="Trebuchet MS"/>
          <w:sz w:val="28"/>
        </w:rPr>
        <w:t>:</w:t>
      </w:r>
      <w:r>
        <w:rPr>
          <w:rFonts w:ascii="Trebuchet MS" w:hAnsi="Trebuchet MS" w:cs="Trebuchet MS"/>
          <w:sz w:val="28"/>
        </w:rPr>
        <w:t xml:space="preserve"> prickelnd</w:t>
      </w:r>
      <w:r w:rsidR="0096134B">
        <w:rPr>
          <w:rFonts w:ascii="Trebuchet MS" w:hAnsi="Trebuchet MS" w:cs="Trebuchet MS"/>
          <w:sz w:val="28"/>
        </w:rPr>
        <w:t xml:space="preserve"> oder</w:t>
      </w:r>
      <w:r>
        <w:rPr>
          <w:rFonts w:ascii="Trebuchet MS" w:hAnsi="Trebuchet MS" w:cs="Trebuchet MS"/>
          <w:sz w:val="28"/>
        </w:rPr>
        <w:t xml:space="preserve"> ohne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0,33 l</w:t>
      </w:r>
      <w:r>
        <w:rPr>
          <w:rFonts w:ascii="Trebuchet MS" w:hAnsi="Trebuchet MS" w:cs="Trebuchet MS"/>
          <w:sz w:val="28"/>
        </w:rPr>
        <w:tab/>
        <w:t>€ 2,90</w:t>
      </w:r>
    </w:p>
    <w:p w14:paraId="094C1391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ind w:left="1260"/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0,75 l</w:t>
      </w:r>
      <w:r>
        <w:rPr>
          <w:rFonts w:ascii="Trebuchet MS" w:hAnsi="Trebuchet MS" w:cs="Trebuchet MS"/>
          <w:sz w:val="28"/>
        </w:rPr>
        <w:tab/>
        <w:t>€ 5,80</w:t>
      </w:r>
    </w:p>
    <w:p w14:paraId="469756BA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Schweppes Tonic oder Bitter Lemon 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 xml:space="preserve">0,2 l </w:t>
      </w:r>
      <w:r>
        <w:rPr>
          <w:rFonts w:ascii="Trebuchet MS" w:hAnsi="Trebuchet MS" w:cs="Trebuchet MS"/>
          <w:sz w:val="28"/>
        </w:rPr>
        <w:tab/>
        <w:t>€ 2,90</w:t>
      </w:r>
    </w:p>
    <w:p w14:paraId="36E6E820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>Red Bull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0,25 l</w:t>
      </w:r>
      <w:r>
        <w:rPr>
          <w:rFonts w:ascii="Trebuchet MS" w:hAnsi="Trebuchet MS" w:cs="Trebuchet MS"/>
          <w:sz w:val="28"/>
        </w:rPr>
        <w:tab/>
        <w:t>€ 3,60</w:t>
      </w:r>
    </w:p>
    <w:p w14:paraId="5363E333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  <w:r>
        <w:rPr>
          <w:rFonts w:ascii="Trebuchet MS" w:hAnsi="Trebuchet MS" w:cs="Trebuchet MS"/>
          <w:sz w:val="28"/>
        </w:rPr>
        <w:t xml:space="preserve">Kombucha Cranberry o. Quitte          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 xml:space="preserve">0,25 l  </w:t>
      </w:r>
      <w:r>
        <w:rPr>
          <w:rFonts w:ascii="Trebuchet MS" w:hAnsi="Trebuchet MS" w:cs="Trebuchet MS"/>
          <w:sz w:val="28"/>
        </w:rPr>
        <w:tab/>
        <w:t>€ 3,30</w:t>
      </w:r>
    </w:p>
    <w:p w14:paraId="3A0FF19F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8"/>
        </w:rPr>
      </w:pPr>
    </w:p>
    <w:p w14:paraId="10B52F4A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  <w:lang w:val="de-AT"/>
        </w:rPr>
      </w:pPr>
      <w:r>
        <w:rPr>
          <w:rFonts w:ascii="Trebuchet MS" w:hAnsi="Trebuchet MS" w:cs="Trebuchet MS"/>
          <w:sz w:val="28"/>
        </w:rPr>
        <w:t xml:space="preserve">Icetea frisch zubereitet </w:t>
      </w:r>
      <w:r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  <w:sz w:val="28"/>
        </w:rPr>
        <w:tab/>
        <w:t>0,25 l</w:t>
      </w:r>
      <w:r>
        <w:rPr>
          <w:rFonts w:ascii="Trebuchet MS" w:hAnsi="Trebuchet MS" w:cs="Trebuchet MS"/>
          <w:sz w:val="28"/>
        </w:rPr>
        <w:tab/>
        <w:t>€ 3,80</w:t>
      </w:r>
    </w:p>
    <w:p w14:paraId="11E3EB26" w14:textId="77777777" w:rsidR="00A21F41" w:rsidRPr="00612F06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  <w:lang w:val="de-AT"/>
        </w:rPr>
      </w:pPr>
      <w:r w:rsidRPr="00612F06">
        <w:rPr>
          <w:rFonts w:ascii="Trebuchet MS" w:hAnsi="Trebuchet MS" w:cs="Trebuchet MS"/>
          <w:sz w:val="20"/>
          <w:szCs w:val="20"/>
          <w:lang w:val="de-AT"/>
        </w:rPr>
        <w:t>Früchtereigen, Sommeridylle Apfel-Zitronengras</w:t>
      </w:r>
    </w:p>
    <w:p w14:paraId="6FC0CC4C" w14:textId="06836784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  <w:lang w:val="de-AT"/>
        </w:rPr>
      </w:pPr>
      <w:r w:rsidRPr="00612F06">
        <w:rPr>
          <w:rFonts w:ascii="Trebuchet MS" w:hAnsi="Trebuchet MS" w:cs="Trebuchet MS"/>
          <w:sz w:val="20"/>
          <w:szCs w:val="20"/>
          <w:lang w:val="de-AT"/>
        </w:rPr>
        <w:t xml:space="preserve">Mango-Ananas, Kirsche-Granatapfel, Erdbeer-Minze, </w:t>
      </w:r>
      <w:r w:rsidR="00FD4879" w:rsidRPr="00612F06">
        <w:rPr>
          <w:rFonts w:ascii="Trebuchet MS" w:hAnsi="Trebuchet MS" w:cs="Trebuchet MS"/>
          <w:sz w:val="20"/>
          <w:szCs w:val="20"/>
          <w:lang w:val="de-AT"/>
        </w:rPr>
        <w:t>Weißer</w:t>
      </w:r>
      <w:r w:rsidRPr="00612F06">
        <w:rPr>
          <w:rFonts w:ascii="Trebuchet MS" w:hAnsi="Trebuchet MS" w:cs="Trebuchet MS"/>
          <w:sz w:val="20"/>
          <w:szCs w:val="20"/>
          <w:lang w:val="de-AT"/>
        </w:rPr>
        <w:t xml:space="preserve"> Tee Pfirsich</w:t>
      </w:r>
    </w:p>
    <w:p w14:paraId="526A61FD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  <w:lang w:val="de-AT"/>
        </w:rPr>
      </w:pPr>
    </w:p>
    <w:p w14:paraId="563E13C8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8"/>
          <w:szCs w:val="20"/>
          <w:lang w:val="de-AT"/>
        </w:rPr>
        <w:t>Icetea mit Zitrone</w:t>
      </w:r>
      <w:r>
        <w:rPr>
          <w:sz w:val="20"/>
          <w:szCs w:val="20"/>
          <w:lang w:val="de-AT"/>
        </w:rPr>
        <w:t xml:space="preserve">                               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>0,25 l</w:t>
      </w:r>
      <w:r>
        <w:rPr>
          <w:sz w:val="20"/>
          <w:szCs w:val="20"/>
          <w:lang w:val="de-AT"/>
        </w:rPr>
        <w:tab/>
      </w:r>
      <w:r>
        <w:rPr>
          <w:rFonts w:ascii="Trebuchet MS" w:hAnsi="Trebuchet MS" w:cs="Trebuchet MS"/>
          <w:sz w:val="28"/>
          <w:szCs w:val="20"/>
          <w:lang w:val="de-AT"/>
        </w:rPr>
        <w:t>€ 3,90</w:t>
      </w:r>
    </w:p>
    <w:p w14:paraId="2689B693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/>
          <w:sz w:val="28"/>
        </w:rPr>
      </w:pPr>
      <w:r>
        <w:rPr>
          <w:rFonts w:ascii="Trebuchet MS" w:hAnsi="Trebuchet MS" w:cs="Trebuchet MS"/>
          <w:sz w:val="20"/>
          <w:szCs w:val="20"/>
        </w:rPr>
        <w:t>Assam-Scharztee mit frischer Zitrone</w:t>
      </w:r>
    </w:p>
    <w:p w14:paraId="0C2DF3DB" w14:textId="77777777" w:rsidR="00A21F41" w:rsidRDefault="00A21F41" w:rsidP="00A21F41">
      <w:pPr>
        <w:tabs>
          <w:tab w:val="decimal" w:pos="7560"/>
          <w:tab w:val="right" w:pos="9072"/>
        </w:tabs>
        <w:jc w:val="center"/>
        <w:rPr>
          <w:rFonts w:ascii="Trebuchet MS" w:hAnsi="Trebuchet MS" w:cs="Trebuchet MS"/>
          <w:bCs/>
          <w:sz w:val="28"/>
          <w:szCs w:val="20"/>
        </w:rPr>
      </w:pPr>
      <w:r>
        <w:rPr>
          <w:rFonts w:ascii="Trebuchet MS" w:hAnsi="Trebuchet MS" w:cs="Trebuchet MS"/>
          <w:b/>
          <w:bCs/>
          <w:sz w:val="36"/>
          <w:szCs w:val="36"/>
        </w:rPr>
        <w:t>Heißgetränk</w:t>
      </w:r>
    </w:p>
    <w:p w14:paraId="59F0D2DA" w14:textId="016012DF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</w:rPr>
      </w:pPr>
      <w:r>
        <w:rPr>
          <w:rFonts w:ascii="Trebuchet MS" w:hAnsi="Trebuchet MS" w:cs="Trebuchet MS"/>
          <w:bCs/>
          <w:sz w:val="28"/>
          <w:szCs w:val="20"/>
        </w:rPr>
        <w:t>Espresso</w:t>
      </w:r>
      <w:r w:rsidRPr="00BD5F95">
        <w:rPr>
          <w:rFonts w:ascii="Trebuchet MS" w:hAnsi="Trebuchet MS" w:cs="Trebuchet MS"/>
          <w:sz w:val="20"/>
          <w:szCs w:val="20"/>
          <w:lang w:val="de-AT"/>
        </w:rPr>
        <w:t xml:space="preserve"> </w:t>
      </w:r>
      <w:r w:rsidR="00B81810">
        <w:rPr>
          <w:rFonts w:ascii="Trebuchet MS" w:hAnsi="Trebuchet MS" w:cs="Trebuchet MS"/>
          <w:sz w:val="20"/>
          <w:szCs w:val="20"/>
          <w:lang w:val="de-AT"/>
        </w:rPr>
        <w:t xml:space="preserve">mit </w:t>
      </w:r>
      <w:r w:rsidR="000C45DB">
        <w:rPr>
          <w:rFonts w:ascii="Trebuchet MS" w:hAnsi="Trebuchet MS" w:cs="Trebuchet MS"/>
          <w:sz w:val="20"/>
          <w:szCs w:val="20"/>
          <w:lang w:val="de-AT"/>
        </w:rPr>
        <w:t>I</w:t>
      </w:r>
      <w:r>
        <w:rPr>
          <w:rFonts w:ascii="Trebuchet MS" w:hAnsi="Trebuchet MS" w:cs="Trebuchet MS"/>
          <w:sz w:val="20"/>
          <w:szCs w:val="20"/>
          <w:lang w:val="de-AT"/>
        </w:rPr>
        <w:t>talienische</w:t>
      </w:r>
      <w:r w:rsidR="00B81810">
        <w:rPr>
          <w:rFonts w:ascii="Trebuchet MS" w:hAnsi="Trebuchet MS" w:cs="Trebuchet MS"/>
          <w:sz w:val="20"/>
          <w:szCs w:val="20"/>
          <w:lang w:val="de-AT"/>
        </w:rPr>
        <w:t>r</w:t>
      </w:r>
      <w:r>
        <w:rPr>
          <w:rFonts w:ascii="Trebuchet MS" w:hAnsi="Trebuchet MS" w:cs="Trebuchet MS"/>
          <w:sz w:val="20"/>
          <w:szCs w:val="20"/>
          <w:lang w:val="de-AT"/>
        </w:rPr>
        <w:t xml:space="preserve"> Röstung</w:t>
      </w:r>
      <w:r>
        <w:rPr>
          <w:rFonts w:ascii="Trebuchet MS" w:hAnsi="Trebuchet MS" w:cs="Trebuchet MS"/>
          <w:bCs/>
          <w:sz w:val="28"/>
          <w:szCs w:val="20"/>
        </w:rPr>
        <w:t xml:space="preserve"> oder </w:t>
      </w:r>
      <w:r w:rsidR="00B81810">
        <w:rPr>
          <w:rFonts w:ascii="Trebuchet MS" w:hAnsi="Trebuchet MS" w:cs="Trebuchet MS"/>
          <w:bCs/>
          <w:sz w:val="28"/>
          <w:szCs w:val="20"/>
        </w:rPr>
        <w:t xml:space="preserve">kleiner </w:t>
      </w:r>
      <w:r>
        <w:rPr>
          <w:rFonts w:ascii="Trebuchet MS" w:hAnsi="Trebuchet MS" w:cs="Trebuchet MS"/>
          <w:bCs/>
          <w:sz w:val="28"/>
          <w:szCs w:val="20"/>
        </w:rPr>
        <w:t>Brauner</w:t>
      </w:r>
      <w:r w:rsidRPr="00BD5F95">
        <w:rPr>
          <w:rFonts w:ascii="Trebuchet MS" w:hAnsi="Trebuchet MS" w:cs="Trebuchet MS"/>
          <w:sz w:val="20"/>
          <w:szCs w:val="20"/>
          <w:lang w:val="de-AT"/>
        </w:rPr>
        <w:t xml:space="preserve"> </w:t>
      </w:r>
      <w:r w:rsidR="000C45DB">
        <w:rPr>
          <w:rFonts w:ascii="Trebuchet MS" w:hAnsi="Trebuchet MS" w:cs="Trebuchet MS"/>
          <w:sz w:val="20"/>
          <w:szCs w:val="20"/>
          <w:lang w:val="de-AT"/>
        </w:rPr>
        <w:t>mit Wiener Röstung</w:t>
      </w:r>
      <w:r>
        <w:rPr>
          <w:rFonts w:ascii="Trebuchet MS" w:hAnsi="Trebuchet MS" w:cs="Trebuchet MS"/>
          <w:bCs/>
          <w:sz w:val="28"/>
        </w:rPr>
        <w:t xml:space="preserve">  </w:t>
      </w:r>
      <w:r>
        <w:rPr>
          <w:rFonts w:ascii="Trebuchet MS" w:hAnsi="Trebuchet MS" w:cs="Trebuchet MS"/>
          <w:bCs/>
          <w:sz w:val="28"/>
        </w:rPr>
        <w:tab/>
      </w:r>
      <w:r>
        <w:rPr>
          <w:rFonts w:ascii="Trebuchet MS" w:hAnsi="Trebuchet MS" w:cs="Trebuchet MS"/>
          <w:sz w:val="28"/>
        </w:rPr>
        <w:t>€ 2,50</w:t>
      </w:r>
    </w:p>
    <w:p w14:paraId="06D5DB2D" w14:textId="07C7CF89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</w:rPr>
      </w:pPr>
      <w:r>
        <w:rPr>
          <w:rFonts w:ascii="Trebuchet MS" w:hAnsi="Trebuchet MS" w:cs="Trebuchet MS"/>
          <w:bCs/>
          <w:sz w:val="28"/>
          <w:szCs w:val="20"/>
        </w:rPr>
        <w:t>Verlängerter Schwarz oder Braun</w:t>
      </w:r>
      <w:r>
        <w:rPr>
          <w:rFonts w:ascii="Trebuchet MS" w:hAnsi="Trebuchet MS" w:cs="Trebuchet MS"/>
          <w:sz w:val="20"/>
          <w:szCs w:val="20"/>
          <w:lang w:val="de-AT"/>
        </w:rPr>
        <w:t xml:space="preserve"> </w:t>
      </w:r>
      <w:r w:rsidR="000C45DB">
        <w:rPr>
          <w:rFonts w:ascii="Trebuchet MS" w:hAnsi="Trebuchet MS" w:cs="Trebuchet MS"/>
          <w:sz w:val="20"/>
          <w:szCs w:val="20"/>
          <w:lang w:val="de-AT"/>
        </w:rPr>
        <w:t>mit Wiener Röstung</w:t>
      </w:r>
      <w:r w:rsidR="000C45DB">
        <w:rPr>
          <w:rFonts w:ascii="Trebuchet MS" w:hAnsi="Trebuchet MS" w:cs="Trebuchet MS"/>
          <w:bCs/>
          <w:sz w:val="28"/>
        </w:rPr>
        <w:t xml:space="preserve">  </w:t>
      </w:r>
      <w:r>
        <w:rPr>
          <w:rFonts w:ascii="Trebuchet MS" w:hAnsi="Trebuchet MS" w:cs="Trebuchet MS"/>
          <w:bCs/>
          <w:sz w:val="28"/>
        </w:rPr>
        <w:tab/>
      </w:r>
      <w:r>
        <w:rPr>
          <w:rFonts w:ascii="Trebuchet MS" w:hAnsi="Trebuchet MS" w:cs="Trebuchet MS"/>
          <w:bCs/>
          <w:sz w:val="28"/>
        </w:rPr>
        <w:tab/>
      </w:r>
      <w:r>
        <w:rPr>
          <w:rFonts w:ascii="Trebuchet MS" w:hAnsi="Trebuchet MS" w:cs="Trebuchet MS"/>
          <w:bCs/>
          <w:sz w:val="28"/>
        </w:rPr>
        <w:tab/>
      </w:r>
      <w:r>
        <w:rPr>
          <w:rFonts w:ascii="Trebuchet MS" w:hAnsi="Trebuchet MS" w:cs="Trebuchet MS"/>
          <w:sz w:val="28"/>
        </w:rPr>
        <w:t>€ 2,60</w:t>
      </w:r>
    </w:p>
    <w:p w14:paraId="554608FD" w14:textId="0377B359" w:rsidR="00A21F41" w:rsidRDefault="001B79AF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  <w:lang w:val="de-AT"/>
        </w:rPr>
      </w:pPr>
      <w:r>
        <w:rPr>
          <w:rFonts w:ascii="Trebuchet MS" w:hAnsi="Trebuchet MS" w:cs="Trebuchet MS"/>
          <w:bCs/>
          <w:sz w:val="28"/>
          <w:szCs w:val="20"/>
        </w:rPr>
        <w:t>Doppelter</w:t>
      </w:r>
      <w:r w:rsidR="00A21F41">
        <w:rPr>
          <w:rFonts w:ascii="Trebuchet MS" w:hAnsi="Trebuchet MS" w:cs="Trebuchet MS"/>
          <w:bCs/>
          <w:sz w:val="28"/>
          <w:szCs w:val="20"/>
        </w:rPr>
        <w:t xml:space="preserve"> Espresso </w:t>
      </w:r>
      <w:r w:rsidR="000C45DB">
        <w:rPr>
          <w:rFonts w:ascii="Trebuchet MS" w:hAnsi="Trebuchet MS" w:cs="Trebuchet MS"/>
          <w:sz w:val="20"/>
          <w:szCs w:val="20"/>
          <w:lang w:val="de-AT"/>
        </w:rPr>
        <w:t>mit Italienischer Röstung</w:t>
      </w:r>
      <w:r w:rsidR="000C45DB">
        <w:rPr>
          <w:rFonts w:ascii="Trebuchet MS" w:hAnsi="Trebuchet MS" w:cs="Trebuchet MS"/>
          <w:bCs/>
          <w:sz w:val="28"/>
          <w:szCs w:val="20"/>
        </w:rPr>
        <w:t xml:space="preserve"> </w:t>
      </w:r>
      <w:r w:rsidR="00A21F41">
        <w:rPr>
          <w:rFonts w:ascii="Trebuchet MS" w:hAnsi="Trebuchet MS" w:cs="Trebuchet MS"/>
          <w:bCs/>
          <w:sz w:val="28"/>
          <w:szCs w:val="20"/>
        </w:rPr>
        <w:t>oder Brauner</w:t>
      </w:r>
      <w:r w:rsidR="00A21F41" w:rsidRPr="00BD5F95">
        <w:rPr>
          <w:rFonts w:ascii="Trebuchet MS" w:hAnsi="Trebuchet MS" w:cs="Trebuchet MS"/>
          <w:sz w:val="20"/>
          <w:szCs w:val="20"/>
          <w:lang w:val="de-AT"/>
        </w:rPr>
        <w:t xml:space="preserve"> </w:t>
      </w:r>
      <w:r w:rsidR="000C45DB">
        <w:rPr>
          <w:rFonts w:ascii="Trebuchet MS" w:hAnsi="Trebuchet MS" w:cs="Trebuchet MS"/>
          <w:sz w:val="20"/>
          <w:szCs w:val="20"/>
          <w:lang w:val="de-AT"/>
        </w:rPr>
        <w:t>mit Wiener Röstung</w:t>
      </w:r>
      <w:r w:rsidR="00625D14">
        <w:rPr>
          <w:rFonts w:ascii="Trebuchet MS" w:hAnsi="Trebuchet MS" w:cs="Trebuchet MS"/>
          <w:bCs/>
          <w:sz w:val="28"/>
        </w:rPr>
        <w:tab/>
      </w:r>
      <w:r w:rsidR="00A21F41">
        <w:rPr>
          <w:rFonts w:ascii="Trebuchet MS" w:hAnsi="Trebuchet MS" w:cs="Trebuchet MS"/>
          <w:sz w:val="28"/>
          <w:szCs w:val="20"/>
        </w:rPr>
        <w:t>€</w:t>
      </w:r>
      <w:r w:rsidR="00625D14">
        <w:rPr>
          <w:rFonts w:ascii="Trebuchet MS" w:hAnsi="Trebuchet MS" w:cs="Trebuchet MS"/>
          <w:sz w:val="28"/>
          <w:szCs w:val="20"/>
        </w:rPr>
        <w:t xml:space="preserve"> </w:t>
      </w:r>
      <w:r w:rsidR="00A21F41">
        <w:rPr>
          <w:rFonts w:ascii="Trebuchet MS" w:hAnsi="Trebuchet MS" w:cs="Trebuchet MS"/>
          <w:sz w:val="28"/>
          <w:szCs w:val="20"/>
        </w:rPr>
        <w:t>3,60</w:t>
      </w:r>
    </w:p>
    <w:p w14:paraId="7AD3C239" w14:textId="26DAC81E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  <w:lang w:val="de-AT"/>
        </w:rPr>
      </w:pPr>
      <w:r>
        <w:rPr>
          <w:rFonts w:ascii="Trebuchet MS" w:hAnsi="Trebuchet MS" w:cs="Trebuchet MS"/>
          <w:bCs/>
          <w:sz w:val="28"/>
          <w:szCs w:val="20"/>
          <w:lang w:val="de-AT"/>
        </w:rPr>
        <w:t xml:space="preserve">Cappuccino </w:t>
      </w:r>
      <w:r w:rsidR="00625D14">
        <w:rPr>
          <w:rFonts w:ascii="Trebuchet MS" w:hAnsi="Trebuchet MS" w:cs="Trebuchet MS"/>
          <w:sz w:val="20"/>
          <w:szCs w:val="20"/>
          <w:lang w:val="de-AT"/>
        </w:rPr>
        <w:t>mit Italienischer Röstung</w:t>
      </w:r>
      <w:r>
        <w:rPr>
          <w:rFonts w:ascii="Trebuchet MS" w:hAnsi="Trebuchet MS" w:cs="Trebuchet MS"/>
          <w:bCs/>
          <w:sz w:val="28"/>
          <w:szCs w:val="20"/>
          <w:lang w:val="de-AT"/>
        </w:rPr>
        <w:tab/>
      </w:r>
      <w:r>
        <w:rPr>
          <w:rFonts w:ascii="Trebuchet MS" w:hAnsi="Trebuchet MS" w:cs="Trebuchet MS"/>
          <w:bCs/>
          <w:sz w:val="28"/>
          <w:szCs w:val="20"/>
          <w:lang w:val="de-AT"/>
        </w:rPr>
        <w:tab/>
      </w:r>
      <w:r>
        <w:rPr>
          <w:rFonts w:ascii="Trebuchet MS" w:hAnsi="Trebuchet MS" w:cs="Trebuchet MS"/>
          <w:bCs/>
          <w:sz w:val="28"/>
          <w:szCs w:val="20"/>
          <w:lang w:val="de-AT"/>
        </w:rPr>
        <w:tab/>
      </w:r>
      <w:r>
        <w:rPr>
          <w:rFonts w:ascii="Trebuchet MS" w:hAnsi="Trebuchet MS" w:cs="Trebuchet MS"/>
          <w:sz w:val="28"/>
          <w:szCs w:val="20"/>
          <w:lang w:val="de-AT"/>
        </w:rPr>
        <w:t>€ 3,</w:t>
      </w:r>
      <w:r w:rsidR="00283BF6">
        <w:rPr>
          <w:rFonts w:ascii="Trebuchet MS" w:hAnsi="Trebuchet MS" w:cs="Trebuchet MS"/>
          <w:sz w:val="28"/>
          <w:szCs w:val="20"/>
          <w:lang w:val="de-AT"/>
        </w:rPr>
        <w:t>4</w:t>
      </w:r>
      <w:r>
        <w:rPr>
          <w:rFonts w:ascii="Trebuchet MS" w:hAnsi="Trebuchet MS" w:cs="Trebuchet MS"/>
          <w:sz w:val="28"/>
          <w:szCs w:val="20"/>
          <w:lang w:val="de-AT"/>
        </w:rPr>
        <w:t>0</w:t>
      </w:r>
    </w:p>
    <w:p w14:paraId="28CF0FA0" w14:textId="42EC84B8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</w:rPr>
      </w:pPr>
      <w:r>
        <w:rPr>
          <w:rFonts w:ascii="Trebuchet MS" w:hAnsi="Trebuchet MS" w:cs="Trebuchet MS"/>
          <w:bCs/>
          <w:sz w:val="28"/>
          <w:szCs w:val="20"/>
          <w:lang w:val="de-AT"/>
        </w:rPr>
        <w:t xml:space="preserve">Café Latte Macchiato </w:t>
      </w:r>
      <w:r w:rsidR="00625D14">
        <w:rPr>
          <w:rFonts w:ascii="Trebuchet MS" w:hAnsi="Trebuchet MS" w:cs="Trebuchet MS"/>
          <w:sz w:val="20"/>
          <w:szCs w:val="20"/>
          <w:lang w:val="de-AT"/>
        </w:rPr>
        <w:t>mit Italienischer Röstung</w:t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>€ 3,</w:t>
      </w:r>
      <w:r w:rsidR="00283BF6">
        <w:rPr>
          <w:rFonts w:ascii="Trebuchet MS" w:hAnsi="Trebuchet MS" w:cs="Trebuchet MS"/>
          <w:sz w:val="28"/>
          <w:lang w:val="de-AT"/>
        </w:rPr>
        <w:t>9</w:t>
      </w:r>
      <w:r>
        <w:rPr>
          <w:rFonts w:ascii="Trebuchet MS" w:hAnsi="Trebuchet MS" w:cs="Trebuchet MS"/>
          <w:sz w:val="28"/>
          <w:lang w:val="de-AT"/>
        </w:rPr>
        <w:t>0</w:t>
      </w:r>
    </w:p>
    <w:p w14:paraId="2A973DF9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bCs/>
          <w:sz w:val="28"/>
          <w:szCs w:val="20"/>
          <w:lang w:val="de-AT"/>
        </w:rPr>
      </w:pPr>
      <w:r>
        <w:rPr>
          <w:rFonts w:ascii="Trebuchet MS" w:hAnsi="Trebuchet MS" w:cs="Trebuchet MS"/>
          <w:bCs/>
          <w:sz w:val="28"/>
          <w:szCs w:val="20"/>
        </w:rPr>
        <w:t>Chai-Latte Gewürztee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Gewürztee mit Milchschaum zum Aufgießen </w:t>
      </w:r>
      <w:r>
        <w:rPr>
          <w:rFonts w:ascii="Trebuchet MS" w:hAnsi="Trebuchet MS" w:cs="Trebuchet MS"/>
          <w:bCs/>
          <w:sz w:val="28"/>
          <w:szCs w:val="20"/>
        </w:rPr>
        <w:tab/>
      </w:r>
      <w:r>
        <w:rPr>
          <w:rFonts w:ascii="Trebuchet MS" w:hAnsi="Trebuchet MS" w:cs="Trebuchet MS"/>
          <w:bCs/>
          <w:sz w:val="28"/>
          <w:szCs w:val="20"/>
        </w:rPr>
        <w:tab/>
      </w:r>
      <w:r>
        <w:rPr>
          <w:rFonts w:ascii="Trebuchet MS" w:hAnsi="Trebuchet MS" w:cs="Trebuchet MS"/>
          <w:sz w:val="28"/>
        </w:rPr>
        <w:t>€ 3,40</w:t>
      </w:r>
    </w:p>
    <w:p w14:paraId="073152ED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2"/>
          <w:lang w:val="de-AT"/>
        </w:rPr>
      </w:pPr>
      <w:r>
        <w:rPr>
          <w:rFonts w:ascii="Trebuchet MS" w:hAnsi="Trebuchet MS" w:cs="Trebuchet MS"/>
          <w:bCs/>
          <w:sz w:val="28"/>
          <w:szCs w:val="20"/>
          <w:lang w:val="de-AT"/>
        </w:rPr>
        <w:t xml:space="preserve">Premium Bio-Tee von Julius Meindl  </w:t>
      </w:r>
      <w:r>
        <w:rPr>
          <w:rFonts w:ascii="Trebuchet MS" w:hAnsi="Trebuchet MS" w:cs="Trebuchet MS"/>
          <w:bCs/>
          <w:sz w:val="28"/>
          <w:lang w:val="de-AT"/>
        </w:rPr>
        <w:t xml:space="preserve">      </w:t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bCs/>
          <w:sz w:val="28"/>
          <w:lang w:val="de-AT"/>
        </w:rPr>
        <w:tab/>
      </w:r>
      <w:r>
        <w:rPr>
          <w:rFonts w:ascii="Trebuchet MS" w:hAnsi="Trebuchet MS" w:cs="Trebuchet MS"/>
          <w:sz w:val="28"/>
          <w:lang w:val="de-AT"/>
        </w:rPr>
        <w:t>€ 2,90</w:t>
      </w:r>
    </w:p>
    <w:p w14:paraId="0A46FCEE" w14:textId="77777777" w:rsidR="00A21F41" w:rsidRDefault="00A21F41" w:rsidP="00A21F41">
      <w:pPr>
        <w:tabs>
          <w:tab w:val="decimal" w:pos="7560"/>
          <w:tab w:val="right" w:pos="9072"/>
        </w:tabs>
        <w:rPr>
          <w:rFonts w:ascii="Trebuchet MS" w:hAnsi="Trebuchet MS" w:cs="Trebuchet MS"/>
          <w:sz w:val="22"/>
          <w:lang w:val="de-AT"/>
        </w:rPr>
      </w:pPr>
      <w:r>
        <w:rPr>
          <w:rFonts w:ascii="Trebuchet MS" w:hAnsi="Trebuchet MS" w:cs="Trebuchet MS"/>
          <w:sz w:val="22"/>
          <w:lang w:val="de-AT"/>
        </w:rPr>
        <w:t xml:space="preserve">Assam-Südindien, Earl-Grey Blossom, Dragan Sencha Grün, Rooibos Orange Sahne, Früchtereigen, Sommeridylle Apfel-Zitronengras, Pure Detox Ingwer-Zitronengras, </w:t>
      </w:r>
    </w:p>
    <w:p w14:paraId="6061FE17" w14:textId="3FB96EC6" w:rsidR="00A21F41" w:rsidRDefault="00A21F41" w:rsidP="00A21F41">
      <w:pPr>
        <w:tabs>
          <w:tab w:val="decimal" w:pos="7560"/>
          <w:tab w:val="right" w:pos="9072"/>
        </w:tabs>
        <w:rPr>
          <w:rFonts w:ascii="Trebuchet MS" w:hAnsi="Trebuchet MS" w:cs="Trebuchet MS"/>
          <w:sz w:val="22"/>
          <w:lang w:val="de-AT"/>
        </w:rPr>
      </w:pPr>
      <w:r>
        <w:rPr>
          <w:rFonts w:ascii="Trebuchet MS" w:hAnsi="Trebuchet MS" w:cs="Trebuchet MS"/>
          <w:sz w:val="22"/>
          <w:lang w:val="de-AT"/>
        </w:rPr>
        <w:t xml:space="preserve">Vitality Minze-Grüntee, Bergkräuter, Kamille, Mango-Ananas, Kirsche-Granatapfel, Erdbeer-Minze, </w:t>
      </w:r>
      <w:r w:rsidR="00FD4879">
        <w:rPr>
          <w:rFonts w:ascii="Trebuchet MS" w:hAnsi="Trebuchet MS" w:cs="Trebuchet MS"/>
          <w:sz w:val="22"/>
          <w:lang w:val="de-AT"/>
        </w:rPr>
        <w:t>Weißer</w:t>
      </w:r>
      <w:r>
        <w:rPr>
          <w:rFonts w:ascii="Trebuchet MS" w:hAnsi="Trebuchet MS" w:cs="Trebuchet MS"/>
          <w:sz w:val="22"/>
          <w:lang w:val="de-AT"/>
        </w:rPr>
        <w:t xml:space="preserve"> Tee Pfirsich</w:t>
      </w:r>
    </w:p>
    <w:p w14:paraId="2A5DAB13" w14:textId="77777777" w:rsidR="00A21F41" w:rsidRDefault="00A21F41" w:rsidP="00A21F41">
      <w:pPr>
        <w:tabs>
          <w:tab w:val="decimal" w:pos="7560"/>
          <w:tab w:val="right" w:pos="9072"/>
        </w:tabs>
        <w:rPr>
          <w:rFonts w:ascii="Trebuchet MS" w:hAnsi="Trebuchet MS" w:cs="Trebuchet MS"/>
          <w:sz w:val="22"/>
          <w:lang w:val="de-AT"/>
        </w:rPr>
      </w:pPr>
    </w:p>
    <w:p w14:paraId="6678AEE6" w14:textId="77777777" w:rsidR="00A21F41" w:rsidRDefault="00A21F41" w:rsidP="00A21F41">
      <w:pPr>
        <w:tabs>
          <w:tab w:val="right" w:pos="6660"/>
          <w:tab w:val="decimal" w:pos="7560"/>
          <w:tab w:val="right" w:pos="9072"/>
        </w:tabs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bCs/>
          <w:sz w:val="28"/>
          <w:szCs w:val="20"/>
        </w:rPr>
        <w:t xml:space="preserve">Hausgemachte Trinkschokolade </w:t>
      </w:r>
      <w:r>
        <w:rPr>
          <w:rFonts w:ascii="Trebuchet MS" w:hAnsi="Trebuchet MS" w:cs="Trebuchet MS"/>
          <w:bCs/>
          <w:sz w:val="28"/>
          <w:szCs w:val="20"/>
        </w:rPr>
        <w:tab/>
      </w:r>
      <w:r>
        <w:rPr>
          <w:rFonts w:ascii="Trebuchet MS" w:hAnsi="Trebuchet MS" w:cs="Trebuchet MS"/>
          <w:bCs/>
          <w:sz w:val="28"/>
          <w:szCs w:val="20"/>
        </w:rPr>
        <w:tab/>
      </w:r>
      <w:r>
        <w:rPr>
          <w:rFonts w:ascii="Trebuchet MS" w:hAnsi="Trebuchet MS" w:cs="Trebuchet MS"/>
          <w:bCs/>
          <w:sz w:val="28"/>
          <w:szCs w:val="20"/>
        </w:rPr>
        <w:tab/>
      </w:r>
      <w:r>
        <w:rPr>
          <w:rFonts w:ascii="Trebuchet MS" w:hAnsi="Trebuchet MS" w:cs="Trebuchet MS"/>
          <w:sz w:val="28"/>
        </w:rPr>
        <w:t>€ 4,50</w:t>
      </w:r>
    </w:p>
    <w:p w14:paraId="3EDA93D5" w14:textId="77777777" w:rsidR="00A21F41" w:rsidRPr="00205555" w:rsidRDefault="00A21F41" w:rsidP="00A21F41">
      <w:pPr>
        <w:tabs>
          <w:tab w:val="decimal" w:pos="7560"/>
          <w:tab w:val="right" w:pos="9072"/>
        </w:tabs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feinste belgische Schokolade zum selbst Anrühren, mit Schlagobers serviert</w:t>
      </w:r>
    </w:p>
    <w:sectPr w:rsidR="00A21F41" w:rsidRPr="00205555" w:rsidSect="00045FF5">
      <w:footerReference w:type="default" r:id="rId9"/>
      <w:pgSz w:w="11906" w:h="16838"/>
      <w:pgMar w:top="1021" w:right="1418" w:bottom="1134" w:left="1418" w:header="720" w:footer="907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0579" w14:textId="77777777" w:rsidR="00953725" w:rsidRDefault="00953725">
      <w:r>
        <w:separator/>
      </w:r>
    </w:p>
  </w:endnote>
  <w:endnote w:type="continuationSeparator" w:id="0">
    <w:p w14:paraId="242F3A5A" w14:textId="77777777" w:rsidR="00953725" w:rsidRDefault="00953725">
      <w:r>
        <w:continuationSeparator/>
      </w:r>
    </w:p>
  </w:endnote>
  <w:endnote w:type="continuationNotice" w:id="1">
    <w:p w14:paraId="665AC419" w14:textId="77777777" w:rsidR="00953725" w:rsidRDefault="00953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24DB" w14:textId="77777777" w:rsidR="00FE103C" w:rsidRDefault="00FE103C">
    <w:pPr>
      <w:jc w:val="center"/>
      <w:rPr>
        <w:b/>
        <w:color w:val="D99594"/>
      </w:rPr>
    </w:pPr>
    <w:r>
      <w:rPr>
        <w:b/>
        <w:color w:val="D99594"/>
      </w:rPr>
      <w:t>A</w:t>
    </w:r>
    <w:r>
      <w:rPr>
        <w:color w:val="D99594"/>
        <w:sz w:val="20"/>
        <w:szCs w:val="20"/>
      </w:rPr>
      <w:t>-</w:t>
    </w:r>
    <w:r w:rsidR="00170E78">
      <w:rPr>
        <w:color w:val="D99594"/>
        <w:sz w:val="20"/>
        <w:szCs w:val="20"/>
      </w:rPr>
      <w:t>Gluten haltiges</w:t>
    </w:r>
    <w:r>
      <w:rPr>
        <w:color w:val="D99594"/>
        <w:sz w:val="20"/>
        <w:szCs w:val="20"/>
      </w:rPr>
      <w:t xml:space="preserve"> Getreide </w:t>
    </w:r>
    <w:r>
      <w:rPr>
        <w:b/>
        <w:color w:val="D99594"/>
      </w:rPr>
      <w:t>B</w:t>
    </w:r>
    <w:r>
      <w:rPr>
        <w:color w:val="D99594"/>
        <w:sz w:val="20"/>
        <w:szCs w:val="20"/>
      </w:rPr>
      <w:t xml:space="preserve">-Krebstiere </w:t>
    </w:r>
    <w:r>
      <w:rPr>
        <w:b/>
        <w:color w:val="D99594"/>
      </w:rPr>
      <w:t>C</w:t>
    </w:r>
    <w:r>
      <w:rPr>
        <w:color w:val="D99594"/>
        <w:sz w:val="20"/>
        <w:szCs w:val="20"/>
      </w:rPr>
      <w:t xml:space="preserve">-Ei </w:t>
    </w:r>
    <w:r>
      <w:rPr>
        <w:b/>
        <w:color w:val="D99594"/>
      </w:rPr>
      <w:t>D</w:t>
    </w:r>
    <w:r>
      <w:rPr>
        <w:color w:val="D99594"/>
        <w:sz w:val="20"/>
        <w:szCs w:val="20"/>
      </w:rPr>
      <w:t xml:space="preserve">-Fisch </w:t>
    </w:r>
    <w:r>
      <w:rPr>
        <w:b/>
        <w:color w:val="D99594"/>
      </w:rPr>
      <w:t>E</w:t>
    </w:r>
    <w:r>
      <w:rPr>
        <w:color w:val="D99594"/>
        <w:sz w:val="20"/>
        <w:szCs w:val="20"/>
      </w:rPr>
      <w:t xml:space="preserve">-Erdnuss </w:t>
    </w:r>
    <w:r>
      <w:rPr>
        <w:b/>
        <w:color w:val="D99594"/>
      </w:rPr>
      <w:t>F</w:t>
    </w:r>
    <w:r>
      <w:rPr>
        <w:color w:val="D99594"/>
        <w:sz w:val="20"/>
        <w:szCs w:val="20"/>
      </w:rPr>
      <w:t>-</w:t>
    </w:r>
    <w:r w:rsidR="00170E78">
      <w:rPr>
        <w:color w:val="D99594"/>
        <w:sz w:val="20"/>
        <w:szCs w:val="20"/>
      </w:rPr>
      <w:t xml:space="preserve">Soja </w:t>
    </w:r>
    <w:r w:rsidR="00170E78" w:rsidRPr="003A3B5F">
      <w:rPr>
        <w:b/>
        <w:color w:val="D99594"/>
      </w:rPr>
      <w:t>G</w:t>
    </w:r>
    <w:r>
      <w:rPr>
        <w:color w:val="D99594"/>
        <w:sz w:val="20"/>
        <w:szCs w:val="20"/>
      </w:rPr>
      <w:t>-Milch oder Laktose</w:t>
    </w:r>
  </w:p>
  <w:p w14:paraId="028FBF7A" w14:textId="77777777" w:rsidR="00FE103C" w:rsidRDefault="00FE103C">
    <w:pPr>
      <w:jc w:val="center"/>
    </w:pPr>
    <w:r>
      <w:rPr>
        <w:b/>
        <w:color w:val="D99594"/>
      </w:rPr>
      <w:t>H</w:t>
    </w:r>
    <w:r>
      <w:rPr>
        <w:color w:val="D99594"/>
        <w:sz w:val="20"/>
        <w:szCs w:val="20"/>
      </w:rPr>
      <w:t xml:space="preserve">-Schalenfrüchte </w:t>
    </w:r>
    <w:r>
      <w:rPr>
        <w:b/>
        <w:color w:val="D99594"/>
      </w:rPr>
      <w:t>L</w:t>
    </w:r>
    <w:r>
      <w:rPr>
        <w:color w:val="D99594"/>
        <w:sz w:val="20"/>
        <w:szCs w:val="20"/>
      </w:rPr>
      <w:t xml:space="preserve">-Sellerie </w:t>
    </w:r>
    <w:r>
      <w:rPr>
        <w:b/>
        <w:color w:val="D99594"/>
      </w:rPr>
      <w:t>M</w:t>
    </w:r>
    <w:r>
      <w:rPr>
        <w:color w:val="D99594"/>
        <w:sz w:val="20"/>
        <w:szCs w:val="20"/>
      </w:rPr>
      <w:t xml:space="preserve">-Senf </w:t>
    </w:r>
    <w:r>
      <w:rPr>
        <w:b/>
        <w:color w:val="D99594"/>
      </w:rPr>
      <w:t>N</w:t>
    </w:r>
    <w:r>
      <w:rPr>
        <w:color w:val="D99594"/>
        <w:sz w:val="20"/>
        <w:szCs w:val="20"/>
      </w:rPr>
      <w:t xml:space="preserve">-Sesam </w:t>
    </w:r>
    <w:r>
      <w:rPr>
        <w:b/>
        <w:color w:val="D99594"/>
      </w:rPr>
      <w:t>O</w:t>
    </w:r>
    <w:r>
      <w:rPr>
        <w:color w:val="D99594"/>
        <w:sz w:val="20"/>
        <w:szCs w:val="20"/>
      </w:rPr>
      <w:t xml:space="preserve">-Sulfite </w:t>
    </w:r>
    <w:r>
      <w:rPr>
        <w:b/>
        <w:color w:val="D99594"/>
      </w:rPr>
      <w:t>P</w:t>
    </w:r>
    <w:r>
      <w:rPr>
        <w:color w:val="D99594"/>
        <w:sz w:val="20"/>
        <w:szCs w:val="20"/>
      </w:rPr>
      <w:t xml:space="preserve">-Lupinen </w:t>
    </w:r>
    <w:r>
      <w:rPr>
        <w:b/>
        <w:color w:val="D99594"/>
      </w:rPr>
      <w:t>R</w:t>
    </w:r>
    <w:r>
      <w:rPr>
        <w:color w:val="D99594"/>
        <w:sz w:val="20"/>
        <w:szCs w:val="20"/>
      </w:rPr>
      <w:t>-Weichtiere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7590" w14:textId="77777777" w:rsidR="00953725" w:rsidRDefault="00953725">
      <w:r>
        <w:separator/>
      </w:r>
    </w:p>
  </w:footnote>
  <w:footnote w:type="continuationSeparator" w:id="0">
    <w:p w14:paraId="63DF0CEE" w14:textId="77777777" w:rsidR="00953725" w:rsidRDefault="00953725">
      <w:r>
        <w:continuationSeparator/>
      </w:r>
    </w:p>
  </w:footnote>
  <w:footnote w:type="continuationNotice" w:id="1">
    <w:p w14:paraId="3DC1E84D" w14:textId="77777777" w:rsidR="00953725" w:rsidRDefault="00953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  <w:b/>
        <w:bCs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708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  <w:b/>
        <w:bCs/>
        <w:color w:val="D99594"/>
        <w:sz w:val="28"/>
        <w:szCs w:val="1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b/>
        <w:bCs/>
        <w:color w:val="D99594"/>
        <w:sz w:val="28"/>
        <w:szCs w:val="1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67B4582"/>
    <w:multiLevelType w:val="hybridMultilevel"/>
    <w:tmpl w:val="05140B34"/>
    <w:lvl w:ilvl="0" w:tplc="D382A860">
      <w:numFmt w:val="bullet"/>
      <w:lvlText w:val="-"/>
      <w:lvlJc w:val="left"/>
      <w:pPr>
        <w:ind w:left="1620" w:hanging="360"/>
      </w:pPr>
      <w:rPr>
        <w:rFonts w:ascii="Trebuchet MS" w:eastAsia="Times New Roman" w:hAnsi="Trebuchet M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DC"/>
    <w:rsid w:val="0001006B"/>
    <w:rsid w:val="00013155"/>
    <w:rsid w:val="00022638"/>
    <w:rsid w:val="000227EA"/>
    <w:rsid w:val="000260F3"/>
    <w:rsid w:val="00030EB0"/>
    <w:rsid w:val="00045FF5"/>
    <w:rsid w:val="0004693F"/>
    <w:rsid w:val="00065125"/>
    <w:rsid w:val="00065A58"/>
    <w:rsid w:val="000704EF"/>
    <w:rsid w:val="00072D95"/>
    <w:rsid w:val="000735E8"/>
    <w:rsid w:val="00073699"/>
    <w:rsid w:val="00074253"/>
    <w:rsid w:val="000759EF"/>
    <w:rsid w:val="00075DC8"/>
    <w:rsid w:val="0008323A"/>
    <w:rsid w:val="00083509"/>
    <w:rsid w:val="00084B55"/>
    <w:rsid w:val="000917BD"/>
    <w:rsid w:val="000B3477"/>
    <w:rsid w:val="000B583F"/>
    <w:rsid w:val="000C317B"/>
    <w:rsid w:val="000C41D2"/>
    <w:rsid w:val="000C45DB"/>
    <w:rsid w:val="000C7C19"/>
    <w:rsid w:val="000C7C52"/>
    <w:rsid w:val="000D05A3"/>
    <w:rsid w:val="000D11F7"/>
    <w:rsid w:val="000D374F"/>
    <w:rsid w:val="000D5E39"/>
    <w:rsid w:val="000D7BA8"/>
    <w:rsid w:val="000F1EC3"/>
    <w:rsid w:val="000F74F2"/>
    <w:rsid w:val="001022F6"/>
    <w:rsid w:val="00106D7D"/>
    <w:rsid w:val="0010740D"/>
    <w:rsid w:val="00110B04"/>
    <w:rsid w:val="00110FDF"/>
    <w:rsid w:val="00117282"/>
    <w:rsid w:val="001200C5"/>
    <w:rsid w:val="00130C72"/>
    <w:rsid w:val="00137250"/>
    <w:rsid w:val="0014551A"/>
    <w:rsid w:val="001535E7"/>
    <w:rsid w:val="00154185"/>
    <w:rsid w:val="00163C67"/>
    <w:rsid w:val="00167A12"/>
    <w:rsid w:val="0017021B"/>
    <w:rsid w:val="00170E78"/>
    <w:rsid w:val="001732A3"/>
    <w:rsid w:val="00175D0C"/>
    <w:rsid w:val="001843CF"/>
    <w:rsid w:val="00187AE1"/>
    <w:rsid w:val="001947B5"/>
    <w:rsid w:val="00194D2E"/>
    <w:rsid w:val="001A446F"/>
    <w:rsid w:val="001A4FC4"/>
    <w:rsid w:val="001A68C2"/>
    <w:rsid w:val="001B2DBD"/>
    <w:rsid w:val="001B3BC5"/>
    <w:rsid w:val="001B699C"/>
    <w:rsid w:val="001B79AF"/>
    <w:rsid w:val="001C117B"/>
    <w:rsid w:val="001C52A3"/>
    <w:rsid w:val="001C684B"/>
    <w:rsid w:val="001D320E"/>
    <w:rsid w:val="001D5C10"/>
    <w:rsid w:val="001D6A64"/>
    <w:rsid w:val="001E4208"/>
    <w:rsid w:val="001E78FE"/>
    <w:rsid w:val="001F2B80"/>
    <w:rsid w:val="001F4347"/>
    <w:rsid w:val="00200374"/>
    <w:rsid w:val="00204274"/>
    <w:rsid w:val="00204560"/>
    <w:rsid w:val="00205555"/>
    <w:rsid w:val="002109AC"/>
    <w:rsid w:val="00211168"/>
    <w:rsid w:val="00211941"/>
    <w:rsid w:val="002168A6"/>
    <w:rsid w:val="00224ED3"/>
    <w:rsid w:val="00225812"/>
    <w:rsid w:val="002333B1"/>
    <w:rsid w:val="00234FD4"/>
    <w:rsid w:val="00236470"/>
    <w:rsid w:val="0024742F"/>
    <w:rsid w:val="002476A6"/>
    <w:rsid w:val="002478C9"/>
    <w:rsid w:val="00260D67"/>
    <w:rsid w:val="00272B12"/>
    <w:rsid w:val="0027323A"/>
    <w:rsid w:val="002809F9"/>
    <w:rsid w:val="00281F1F"/>
    <w:rsid w:val="002823BA"/>
    <w:rsid w:val="00283BF6"/>
    <w:rsid w:val="0028410E"/>
    <w:rsid w:val="0028440E"/>
    <w:rsid w:val="00285022"/>
    <w:rsid w:val="00295EF5"/>
    <w:rsid w:val="00296145"/>
    <w:rsid w:val="002A050E"/>
    <w:rsid w:val="002A1070"/>
    <w:rsid w:val="002B27A4"/>
    <w:rsid w:val="002B6186"/>
    <w:rsid w:val="002C0224"/>
    <w:rsid w:val="002C0628"/>
    <w:rsid w:val="002C1191"/>
    <w:rsid w:val="002C630A"/>
    <w:rsid w:val="002D1898"/>
    <w:rsid w:val="002D53F6"/>
    <w:rsid w:val="002E572C"/>
    <w:rsid w:val="002F029F"/>
    <w:rsid w:val="00300385"/>
    <w:rsid w:val="003058BB"/>
    <w:rsid w:val="00306BA0"/>
    <w:rsid w:val="003174CF"/>
    <w:rsid w:val="00320062"/>
    <w:rsid w:val="003206E3"/>
    <w:rsid w:val="00323DE7"/>
    <w:rsid w:val="003348D4"/>
    <w:rsid w:val="00341F33"/>
    <w:rsid w:val="00352E54"/>
    <w:rsid w:val="00354BF5"/>
    <w:rsid w:val="00357285"/>
    <w:rsid w:val="003633EC"/>
    <w:rsid w:val="00371953"/>
    <w:rsid w:val="00372DCE"/>
    <w:rsid w:val="00373814"/>
    <w:rsid w:val="0037742E"/>
    <w:rsid w:val="00387541"/>
    <w:rsid w:val="003A0B98"/>
    <w:rsid w:val="003A3B5F"/>
    <w:rsid w:val="003A61CE"/>
    <w:rsid w:val="003A6F1C"/>
    <w:rsid w:val="003A75E3"/>
    <w:rsid w:val="003B144D"/>
    <w:rsid w:val="003B2C28"/>
    <w:rsid w:val="003B68D6"/>
    <w:rsid w:val="003B766C"/>
    <w:rsid w:val="003C0D97"/>
    <w:rsid w:val="003C4903"/>
    <w:rsid w:val="003C5F1E"/>
    <w:rsid w:val="003D1416"/>
    <w:rsid w:val="003E14D9"/>
    <w:rsid w:val="003E1906"/>
    <w:rsid w:val="003E326A"/>
    <w:rsid w:val="003E788B"/>
    <w:rsid w:val="003F00F4"/>
    <w:rsid w:val="00402338"/>
    <w:rsid w:val="00402650"/>
    <w:rsid w:val="004060F8"/>
    <w:rsid w:val="00407FD7"/>
    <w:rsid w:val="00410AA6"/>
    <w:rsid w:val="0041309A"/>
    <w:rsid w:val="00434D97"/>
    <w:rsid w:val="004359FD"/>
    <w:rsid w:val="004431E7"/>
    <w:rsid w:val="00447333"/>
    <w:rsid w:val="004507C3"/>
    <w:rsid w:val="004514D4"/>
    <w:rsid w:val="00451B65"/>
    <w:rsid w:val="00453C25"/>
    <w:rsid w:val="00453DB6"/>
    <w:rsid w:val="004658B0"/>
    <w:rsid w:val="00471828"/>
    <w:rsid w:val="00472BB4"/>
    <w:rsid w:val="00475066"/>
    <w:rsid w:val="00477080"/>
    <w:rsid w:val="004821F6"/>
    <w:rsid w:val="004847DA"/>
    <w:rsid w:val="00487220"/>
    <w:rsid w:val="00487262"/>
    <w:rsid w:val="00492D72"/>
    <w:rsid w:val="0049373A"/>
    <w:rsid w:val="00493862"/>
    <w:rsid w:val="00494DCD"/>
    <w:rsid w:val="004A11D3"/>
    <w:rsid w:val="004B3F1F"/>
    <w:rsid w:val="004B4A0F"/>
    <w:rsid w:val="004B5569"/>
    <w:rsid w:val="004B79F9"/>
    <w:rsid w:val="004C0367"/>
    <w:rsid w:val="004C5399"/>
    <w:rsid w:val="004D3FBC"/>
    <w:rsid w:val="004D6F0E"/>
    <w:rsid w:val="004F6078"/>
    <w:rsid w:val="00501DA2"/>
    <w:rsid w:val="00507006"/>
    <w:rsid w:val="00507F4D"/>
    <w:rsid w:val="005132E2"/>
    <w:rsid w:val="00515E53"/>
    <w:rsid w:val="00521666"/>
    <w:rsid w:val="00521F62"/>
    <w:rsid w:val="00522B22"/>
    <w:rsid w:val="005266EF"/>
    <w:rsid w:val="0053386C"/>
    <w:rsid w:val="00542D69"/>
    <w:rsid w:val="00545337"/>
    <w:rsid w:val="00551370"/>
    <w:rsid w:val="0055199D"/>
    <w:rsid w:val="005575D2"/>
    <w:rsid w:val="00563812"/>
    <w:rsid w:val="00563C32"/>
    <w:rsid w:val="005765EA"/>
    <w:rsid w:val="00581C5B"/>
    <w:rsid w:val="005945A7"/>
    <w:rsid w:val="00595531"/>
    <w:rsid w:val="005B3650"/>
    <w:rsid w:val="005B52BB"/>
    <w:rsid w:val="005B7F13"/>
    <w:rsid w:val="005C18AB"/>
    <w:rsid w:val="005C3CF1"/>
    <w:rsid w:val="005C41CE"/>
    <w:rsid w:val="005D090D"/>
    <w:rsid w:val="005D3AFD"/>
    <w:rsid w:val="005D4C9A"/>
    <w:rsid w:val="005D7C95"/>
    <w:rsid w:val="005E0E4E"/>
    <w:rsid w:val="005E1041"/>
    <w:rsid w:val="005E59CD"/>
    <w:rsid w:val="005F222F"/>
    <w:rsid w:val="005F388D"/>
    <w:rsid w:val="005F3B76"/>
    <w:rsid w:val="005F727A"/>
    <w:rsid w:val="006021D0"/>
    <w:rsid w:val="00616009"/>
    <w:rsid w:val="00617E4A"/>
    <w:rsid w:val="006226EC"/>
    <w:rsid w:val="00623588"/>
    <w:rsid w:val="00623836"/>
    <w:rsid w:val="00625D14"/>
    <w:rsid w:val="00631191"/>
    <w:rsid w:val="0063249D"/>
    <w:rsid w:val="00636AB5"/>
    <w:rsid w:val="00640B8C"/>
    <w:rsid w:val="00640CA1"/>
    <w:rsid w:val="0065115B"/>
    <w:rsid w:val="00652222"/>
    <w:rsid w:val="00660970"/>
    <w:rsid w:val="00663E33"/>
    <w:rsid w:val="006645EF"/>
    <w:rsid w:val="00667DD0"/>
    <w:rsid w:val="00671834"/>
    <w:rsid w:val="006876AD"/>
    <w:rsid w:val="00690C3F"/>
    <w:rsid w:val="00691A4B"/>
    <w:rsid w:val="006959C2"/>
    <w:rsid w:val="00697438"/>
    <w:rsid w:val="00697925"/>
    <w:rsid w:val="006A0F15"/>
    <w:rsid w:val="006B5F40"/>
    <w:rsid w:val="006B6148"/>
    <w:rsid w:val="006B71D7"/>
    <w:rsid w:val="006C11C1"/>
    <w:rsid w:val="006D0FE3"/>
    <w:rsid w:val="006D52BE"/>
    <w:rsid w:val="006D57B2"/>
    <w:rsid w:val="006D6165"/>
    <w:rsid w:val="006E155A"/>
    <w:rsid w:val="006E72EA"/>
    <w:rsid w:val="006F0F81"/>
    <w:rsid w:val="006F2415"/>
    <w:rsid w:val="006F349F"/>
    <w:rsid w:val="006F63FF"/>
    <w:rsid w:val="0070050B"/>
    <w:rsid w:val="007059F8"/>
    <w:rsid w:val="0070690F"/>
    <w:rsid w:val="0071578D"/>
    <w:rsid w:val="00723C02"/>
    <w:rsid w:val="0073750B"/>
    <w:rsid w:val="0074528D"/>
    <w:rsid w:val="00747FCB"/>
    <w:rsid w:val="007558C1"/>
    <w:rsid w:val="007660DE"/>
    <w:rsid w:val="007671E1"/>
    <w:rsid w:val="00772D8C"/>
    <w:rsid w:val="00772E24"/>
    <w:rsid w:val="00773B14"/>
    <w:rsid w:val="00776E9E"/>
    <w:rsid w:val="007806A2"/>
    <w:rsid w:val="0078717B"/>
    <w:rsid w:val="00793223"/>
    <w:rsid w:val="007935BD"/>
    <w:rsid w:val="0079414C"/>
    <w:rsid w:val="00796DCD"/>
    <w:rsid w:val="00796FA8"/>
    <w:rsid w:val="00797A26"/>
    <w:rsid w:val="007A0BA3"/>
    <w:rsid w:val="007B15C8"/>
    <w:rsid w:val="007B1CDA"/>
    <w:rsid w:val="007B3C3F"/>
    <w:rsid w:val="007B7124"/>
    <w:rsid w:val="007C02A0"/>
    <w:rsid w:val="007C3A5C"/>
    <w:rsid w:val="007C6D98"/>
    <w:rsid w:val="007D0F40"/>
    <w:rsid w:val="007D110D"/>
    <w:rsid w:val="007D2916"/>
    <w:rsid w:val="007E5306"/>
    <w:rsid w:val="007E5FFE"/>
    <w:rsid w:val="007E723D"/>
    <w:rsid w:val="007F2092"/>
    <w:rsid w:val="007F502F"/>
    <w:rsid w:val="0080343C"/>
    <w:rsid w:val="00804246"/>
    <w:rsid w:val="00807C37"/>
    <w:rsid w:val="00810F70"/>
    <w:rsid w:val="008123CD"/>
    <w:rsid w:val="00820057"/>
    <w:rsid w:val="008220CA"/>
    <w:rsid w:val="0083273B"/>
    <w:rsid w:val="00834410"/>
    <w:rsid w:val="00850013"/>
    <w:rsid w:val="00861430"/>
    <w:rsid w:val="008652DD"/>
    <w:rsid w:val="00872C2A"/>
    <w:rsid w:val="00877615"/>
    <w:rsid w:val="00880217"/>
    <w:rsid w:val="00880309"/>
    <w:rsid w:val="0088387E"/>
    <w:rsid w:val="00887A5C"/>
    <w:rsid w:val="0089097C"/>
    <w:rsid w:val="00890F97"/>
    <w:rsid w:val="0089668B"/>
    <w:rsid w:val="008967EB"/>
    <w:rsid w:val="008A0A91"/>
    <w:rsid w:val="008A1464"/>
    <w:rsid w:val="008A3E2C"/>
    <w:rsid w:val="008A437E"/>
    <w:rsid w:val="008A5ABD"/>
    <w:rsid w:val="008A6A21"/>
    <w:rsid w:val="008A7D92"/>
    <w:rsid w:val="008B00A6"/>
    <w:rsid w:val="008B1D11"/>
    <w:rsid w:val="008B3E34"/>
    <w:rsid w:val="008B6678"/>
    <w:rsid w:val="008B717F"/>
    <w:rsid w:val="008C10DA"/>
    <w:rsid w:val="008C32E3"/>
    <w:rsid w:val="008D7254"/>
    <w:rsid w:val="008E2F36"/>
    <w:rsid w:val="008E3BB4"/>
    <w:rsid w:val="008E635E"/>
    <w:rsid w:val="008E7E5F"/>
    <w:rsid w:val="008F5546"/>
    <w:rsid w:val="008F6552"/>
    <w:rsid w:val="009010E1"/>
    <w:rsid w:val="00906106"/>
    <w:rsid w:val="00911950"/>
    <w:rsid w:val="00923F3B"/>
    <w:rsid w:val="0093056C"/>
    <w:rsid w:val="009358D4"/>
    <w:rsid w:val="009410D1"/>
    <w:rsid w:val="00941561"/>
    <w:rsid w:val="00946DC8"/>
    <w:rsid w:val="0095163F"/>
    <w:rsid w:val="00953725"/>
    <w:rsid w:val="00953883"/>
    <w:rsid w:val="009546E3"/>
    <w:rsid w:val="009574D7"/>
    <w:rsid w:val="00957B6E"/>
    <w:rsid w:val="0096134B"/>
    <w:rsid w:val="00964FAB"/>
    <w:rsid w:val="00985C7B"/>
    <w:rsid w:val="009A0AB4"/>
    <w:rsid w:val="009A14E4"/>
    <w:rsid w:val="009B084C"/>
    <w:rsid w:val="009C10D6"/>
    <w:rsid w:val="009C55B1"/>
    <w:rsid w:val="009C605E"/>
    <w:rsid w:val="009D1E8F"/>
    <w:rsid w:val="009D4693"/>
    <w:rsid w:val="009D4A0A"/>
    <w:rsid w:val="009E1F35"/>
    <w:rsid w:val="009E6A9A"/>
    <w:rsid w:val="009F2DEB"/>
    <w:rsid w:val="009F3DB6"/>
    <w:rsid w:val="00A0026F"/>
    <w:rsid w:val="00A0071C"/>
    <w:rsid w:val="00A06590"/>
    <w:rsid w:val="00A11269"/>
    <w:rsid w:val="00A12100"/>
    <w:rsid w:val="00A13022"/>
    <w:rsid w:val="00A21F41"/>
    <w:rsid w:val="00A24A8A"/>
    <w:rsid w:val="00A32ED8"/>
    <w:rsid w:val="00A351DB"/>
    <w:rsid w:val="00A470C7"/>
    <w:rsid w:val="00A51650"/>
    <w:rsid w:val="00A516F8"/>
    <w:rsid w:val="00A53258"/>
    <w:rsid w:val="00A563F8"/>
    <w:rsid w:val="00A627C1"/>
    <w:rsid w:val="00A77ABA"/>
    <w:rsid w:val="00A818F7"/>
    <w:rsid w:val="00A8467A"/>
    <w:rsid w:val="00A85FC7"/>
    <w:rsid w:val="00A85FD8"/>
    <w:rsid w:val="00A86B22"/>
    <w:rsid w:val="00A911BF"/>
    <w:rsid w:val="00A96651"/>
    <w:rsid w:val="00A96F48"/>
    <w:rsid w:val="00AA0A61"/>
    <w:rsid w:val="00AA12DF"/>
    <w:rsid w:val="00AA4CEC"/>
    <w:rsid w:val="00AA6211"/>
    <w:rsid w:val="00AB0391"/>
    <w:rsid w:val="00AB1051"/>
    <w:rsid w:val="00AB7240"/>
    <w:rsid w:val="00AC2176"/>
    <w:rsid w:val="00AC261B"/>
    <w:rsid w:val="00AC4DDA"/>
    <w:rsid w:val="00AC55F8"/>
    <w:rsid w:val="00AD33FD"/>
    <w:rsid w:val="00AD7E0C"/>
    <w:rsid w:val="00AE0421"/>
    <w:rsid w:val="00AE6E50"/>
    <w:rsid w:val="00AF6BB6"/>
    <w:rsid w:val="00B051F9"/>
    <w:rsid w:val="00B11633"/>
    <w:rsid w:val="00B14FD5"/>
    <w:rsid w:val="00B16CCA"/>
    <w:rsid w:val="00B27AC3"/>
    <w:rsid w:val="00B34BF1"/>
    <w:rsid w:val="00B36A54"/>
    <w:rsid w:val="00B36D3A"/>
    <w:rsid w:val="00B40CE0"/>
    <w:rsid w:val="00B41779"/>
    <w:rsid w:val="00B44E37"/>
    <w:rsid w:val="00B5296B"/>
    <w:rsid w:val="00B550BE"/>
    <w:rsid w:val="00B57655"/>
    <w:rsid w:val="00B6326A"/>
    <w:rsid w:val="00B707A6"/>
    <w:rsid w:val="00B7342F"/>
    <w:rsid w:val="00B74AA8"/>
    <w:rsid w:val="00B75EF9"/>
    <w:rsid w:val="00B771D5"/>
    <w:rsid w:val="00B81810"/>
    <w:rsid w:val="00B827AE"/>
    <w:rsid w:val="00B83338"/>
    <w:rsid w:val="00B83FFD"/>
    <w:rsid w:val="00B91C12"/>
    <w:rsid w:val="00B946C4"/>
    <w:rsid w:val="00BA1288"/>
    <w:rsid w:val="00BA1E67"/>
    <w:rsid w:val="00BA4671"/>
    <w:rsid w:val="00BA46CC"/>
    <w:rsid w:val="00BA4D0A"/>
    <w:rsid w:val="00BA601B"/>
    <w:rsid w:val="00BB1D08"/>
    <w:rsid w:val="00BC0381"/>
    <w:rsid w:val="00BC1E04"/>
    <w:rsid w:val="00BC23B0"/>
    <w:rsid w:val="00BC3230"/>
    <w:rsid w:val="00BC33BF"/>
    <w:rsid w:val="00BC651C"/>
    <w:rsid w:val="00BC6751"/>
    <w:rsid w:val="00BC68DE"/>
    <w:rsid w:val="00BD5F95"/>
    <w:rsid w:val="00BE2BD3"/>
    <w:rsid w:val="00BE5764"/>
    <w:rsid w:val="00BF6ECF"/>
    <w:rsid w:val="00BF7E60"/>
    <w:rsid w:val="00C00FD8"/>
    <w:rsid w:val="00C010FB"/>
    <w:rsid w:val="00C042FB"/>
    <w:rsid w:val="00C0783E"/>
    <w:rsid w:val="00C15138"/>
    <w:rsid w:val="00C20203"/>
    <w:rsid w:val="00C2210C"/>
    <w:rsid w:val="00C236CD"/>
    <w:rsid w:val="00C30D33"/>
    <w:rsid w:val="00C33F84"/>
    <w:rsid w:val="00C341F6"/>
    <w:rsid w:val="00C359A0"/>
    <w:rsid w:val="00C4127D"/>
    <w:rsid w:val="00C44573"/>
    <w:rsid w:val="00C52173"/>
    <w:rsid w:val="00C53528"/>
    <w:rsid w:val="00C57389"/>
    <w:rsid w:val="00C573B1"/>
    <w:rsid w:val="00C6237F"/>
    <w:rsid w:val="00C62A99"/>
    <w:rsid w:val="00C63183"/>
    <w:rsid w:val="00C6567A"/>
    <w:rsid w:val="00C67B23"/>
    <w:rsid w:val="00C71C2C"/>
    <w:rsid w:val="00C76BDC"/>
    <w:rsid w:val="00C7788E"/>
    <w:rsid w:val="00C82693"/>
    <w:rsid w:val="00C84A12"/>
    <w:rsid w:val="00C84D05"/>
    <w:rsid w:val="00CA36B5"/>
    <w:rsid w:val="00CA544D"/>
    <w:rsid w:val="00CA5D32"/>
    <w:rsid w:val="00CB0006"/>
    <w:rsid w:val="00CC188B"/>
    <w:rsid w:val="00CD2869"/>
    <w:rsid w:val="00CD36E5"/>
    <w:rsid w:val="00CD5548"/>
    <w:rsid w:val="00CD781B"/>
    <w:rsid w:val="00CF0C15"/>
    <w:rsid w:val="00CF557C"/>
    <w:rsid w:val="00D05111"/>
    <w:rsid w:val="00D20CC2"/>
    <w:rsid w:val="00D23954"/>
    <w:rsid w:val="00D32EFC"/>
    <w:rsid w:val="00D33180"/>
    <w:rsid w:val="00D35ACB"/>
    <w:rsid w:val="00D35B15"/>
    <w:rsid w:val="00D40645"/>
    <w:rsid w:val="00D437BF"/>
    <w:rsid w:val="00D66204"/>
    <w:rsid w:val="00D670BB"/>
    <w:rsid w:val="00D70B62"/>
    <w:rsid w:val="00D760A5"/>
    <w:rsid w:val="00D934F7"/>
    <w:rsid w:val="00D94CF6"/>
    <w:rsid w:val="00D95709"/>
    <w:rsid w:val="00D95975"/>
    <w:rsid w:val="00DA0303"/>
    <w:rsid w:val="00DA0D32"/>
    <w:rsid w:val="00DA2389"/>
    <w:rsid w:val="00DA7862"/>
    <w:rsid w:val="00DB0653"/>
    <w:rsid w:val="00DB1A4E"/>
    <w:rsid w:val="00DB4152"/>
    <w:rsid w:val="00DC0D53"/>
    <w:rsid w:val="00DC0DB4"/>
    <w:rsid w:val="00DC101A"/>
    <w:rsid w:val="00DC2789"/>
    <w:rsid w:val="00DD493F"/>
    <w:rsid w:val="00DD4D14"/>
    <w:rsid w:val="00DD7B02"/>
    <w:rsid w:val="00DD7D2D"/>
    <w:rsid w:val="00DE5635"/>
    <w:rsid w:val="00DF3FDC"/>
    <w:rsid w:val="00DF4F03"/>
    <w:rsid w:val="00E16A85"/>
    <w:rsid w:val="00E21D67"/>
    <w:rsid w:val="00E24A0F"/>
    <w:rsid w:val="00E26898"/>
    <w:rsid w:val="00E30C01"/>
    <w:rsid w:val="00E54215"/>
    <w:rsid w:val="00E548C7"/>
    <w:rsid w:val="00E5588E"/>
    <w:rsid w:val="00E55D6B"/>
    <w:rsid w:val="00E574B7"/>
    <w:rsid w:val="00E61D10"/>
    <w:rsid w:val="00E63D84"/>
    <w:rsid w:val="00E662D7"/>
    <w:rsid w:val="00E667AF"/>
    <w:rsid w:val="00E71088"/>
    <w:rsid w:val="00E73115"/>
    <w:rsid w:val="00E7325E"/>
    <w:rsid w:val="00E76989"/>
    <w:rsid w:val="00EA79AC"/>
    <w:rsid w:val="00EA7A5C"/>
    <w:rsid w:val="00EA7F62"/>
    <w:rsid w:val="00EB020F"/>
    <w:rsid w:val="00EB2240"/>
    <w:rsid w:val="00EB29F8"/>
    <w:rsid w:val="00EB5646"/>
    <w:rsid w:val="00EC22E4"/>
    <w:rsid w:val="00ED1721"/>
    <w:rsid w:val="00ED1DCF"/>
    <w:rsid w:val="00ED3990"/>
    <w:rsid w:val="00ED762A"/>
    <w:rsid w:val="00EE6232"/>
    <w:rsid w:val="00EE6F90"/>
    <w:rsid w:val="00EF25EA"/>
    <w:rsid w:val="00F01105"/>
    <w:rsid w:val="00F02DD9"/>
    <w:rsid w:val="00F05843"/>
    <w:rsid w:val="00F069F5"/>
    <w:rsid w:val="00F10354"/>
    <w:rsid w:val="00F13116"/>
    <w:rsid w:val="00F311AE"/>
    <w:rsid w:val="00F32506"/>
    <w:rsid w:val="00F330F7"/>
    <w:rsid w:val="00F35BCF"/>
    <w:rsid w:val="00F43EAD"/>
    <w:rsid w:val="00F446C1"/>
    <w:rsid w:val="00F44FAE"/>
    <w:rsid w:val="00F469F3"/>
    <w:rsid w:val="00F46D9C"/>
    <w:rsid w:val="00F662B7"/>
    <w:rsid w:val="00F6778D"/>
    <w:rsid w:val="00F8415A"/>
    <w:rsid w:val="00F9053F"/>
    <w:rsid w:val="00F91CFC"/>
    <w:rsid w:val="00F948F7"/>
    <w:rsid w:val="00F972A4"/>
    <w:rsid w:val="00FA2F50"/>
    <w:rsid w:val="00FB7B80"/>
    <w:rsid w:val="00FC0FB5"/>
    <w:rsid w:val="00FC2835"/>
    <w:rsid w:val="00FC41F7"/>
    <w:rsid w:val="00FC4BFE"/>
    <w:rsid w:val="00FC6D85"/>
    <w:rsid w:val="00FD4879"/>
    <w:rsid w:val="00FD6CCB"/>
    <w:rsid w:val="00FE02C9"/>
    <w:rsid w:val="00FE103C"/>
    <w:rsid w:val="00FE1391"/>
    <w:rsid w:val="00FE28D9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4CA94"/>
  <w15:chartTrackingRefBased/>
  <w15:docId w15:val="{BCC9F33A-25DB-44EE-9AB9-8D0A5F0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ED3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rFonts w:ascii="Trebuchet MS" w:hAnsi="Trebuchet MS" w:cs="Trebuchet MS"/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 w:cs="Trebuchet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b/>
      <w:bCs/>
      <w:sz w:val="2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0">
    <w:name w:val="Absatz-Standardschriftart1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TitelZchn">
    <w:name w:val="Titel Zchn"/>
    <w:rPr>
      <w:b/>
      <w:bCs/>
      <w:sz w:val="28"/>
      <w:szCs w:val="24"/>
      <w:u w:val="single"/>
      <w:lang w:val="de-D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SprechblasentextZchn">
    <w:name w:val="Sprechblasentext Zchn"/>
    <w:rPr>
      <w:rFonts w:ascii="Tahoma" w:hAnsi="Tahoma" w:cs="Tahoma"/>
      <w:kern w:val="1"/>
      <w:sz w:val="16"/>
      <w:szCs w:val="16"/>
      <w:lang w:val="de-DE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  <w:b/>
      <w:bCs/>
      <w:sz w:val="28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KopfzeileZchn">
    <w:name w:val="Kopfzeile Zchn"/>
    <w:rPr>
      <w:kern w:val="1"/>
      <w:sz w:val="24"/>
      <w:szCs w:val="24"/>
      <w:lang w:val="de-DE"/>
    </w:rPr>
  </w:style>
  <w:style w:type="character" w:customStyle="1" w:styleId="FuzeileZchn">
    <w:name w:val="Fußzeile Zchn"/>
    <w:rPr>
      <w:kern w:val="1"/>
      <w:sz w:val="24"/>
      <w:szCs w:val="24"/>
      <w:lang w:val="de-DE"/>
    </w:rPr>
  </w:style>
  <w:style w:type="character" w:customStyle="1" w:styleId="SprechblasentextZchn1">
    <w:name w:val="Sprechblasentext Zchn1"/>
    <w:rPr>
      <w:rFonts w:ascii="Tahoma" w:hAnsi="Tahoma" w:cs="Tahoma"/>
      <w:kern w:val="1"/>
      <w:sz w:val="16"/>
      <w:szCs w:val="16"/>
      <w:lang w:val="de-DE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  <w:b/>
      <w:bCs/>
      <w:sz w:val="28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Trebuchet MS" w:hAnsi="Trebuchet MS" w:cs="Trebuchet MS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28"/>
      <w:szCs w:val="36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jc w:val="center"/>
    </w:pPr>
    <w:rPr>
      <w:rFonts w:ascii="Trebuchet MS" w:hAnsi="Trebuchet MS" w:cs="Trebuchet MS"/>
      <w:i/>
      <w:iCs/>
      <w:sz w:val="28"/>
    </w:rPr>
  </w:style>
  <w:style w:type="paragraph" w:customStyle="1" w:styleId="Textkrper31">
    <w:name w:val="Textkörper 31"/>
    <w:basedOn w:val="Standard"/>
    <w:pPr>
      <w:jc w:val="center"/>
    </w:pPr>
    <w:rPr>
      <w:rFonts w:ascii="Trebuchet MS" w:hAnsi="Trebuchet MS" w:cs="Trebuchet MS"/>
      <w:b/>
      <w:bCs/>
      <w:sz w:val="28"/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3">
    <w:name w:val="Sprechblasentext3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2"/>
    <w:uiPriority w:val="99"/>
    <w:semiHidden/>
    <w:unhideWhenUsed/>
    <w:rsid w:val="00563812"/>
    <w:rPr>
      <w:rFonts w:ascii="Tahoma" w:hAnsi="Tahoma" w:cs="Tahoma"/>
      <w:sz w:val="16"/>
      <w:szCs w:val="16"/>
    </w:rPr>
  </w:style>
  <w:style w:type="character" w:customStyle="1" w:styleId="SprechblasentextZchn2">
    <w:name w:val="Sprechblasentext Zchn2"/>
    <w:link w:val="Sprechblasentext"/>
    <w:uiPriority w:val="99"/>
    <w:semiHidden/>
    <w:rsid w:val="00563812"/>
    <w:rPr>
      <w:rFonts w:ascii="Tahoma" w:hAnsi="Tahoma" w:cs="Tahoma"/>
      <w:kern w:val="1"/>
      <w:sz w:val="16"/>
      <w:szCs w:val="16"/>
      <w:lang w:val="de-DE" w:eastAsia="ar-SA"/>
    </w:rPr>
  </w:style>
  <w:style w:type="paragraph" w:styleId="Listenabsatz">
    <w:name w:val="List Paragraph"/>
    <w:basedOn w:val="Standard"/>
    <w:uiPriority w:val="34"/>
    <w:qFormat/>
    <w:rsid w:val="00B83FFD"/>
    <w:pPr>
      <w:ind w:left="720"/>
      <w:contextualSpacing/>
    </w:pPr>
  </w:style>
  <w:style w:type="paragraph" w:styleId="berarbeitung">
    <w:name w:val="Revision"/>
    <w:hidden/>
    <w:uiPriority w:val="99"/>
    <w:semiHidden/>
    <w:rsid w:val="00B74AA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899E-7197-447A-9FA4-786CAD92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Standartkarte 1</vt:lpstr>
    </vt:vector>
  </TitlesOfParts>
  <Company>Hewlett-Packard Company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Standartkarte 1</dc:title>
  <dc:subject/>
  <dc:creator>BergpfeffeR</dc:creator>
  <cp:keywords/>
  <cp:lastModifiedBy>Andreas Eder</cp:lastModifiedBy>
  <cp:revision>50</cp:revision>
  <cp:lastPrinted>2020-08-08T08:00:00Z</cp:lastPrinted>
  <dcterms:created xsi:type="dcterms:W3CDTF">2020-08-07T09:29:00Z</dcterms:created>
  <dcterms:modified xsi:type="dcterms:W3CDTF">2020-08-08T08:06:00Z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